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42" w:rsidRDefault="00452E42">
      <w:pPr>
        <w:spacing w:after="240" w:line="240" w:lineRule="auto"/>
        <w:jc w:val="center"/>
        <w:rPr>
          <w:rFonts w:ascii="Bookman Old Style" w:eastAsia="Times New Roman" w:hAnsi="Bookman Old Style" w:cs="Bookman Old Style"/>
          <w:sz w:val="21"/>
          <w:szCs w:val="21"/>
          <w:lang w:eastAsia="cs-CZ"/>
        </w:rPr>
      </w:pPr>
    </w:p>
    <w:p w:rsidR="006918C4" w:rsidRPr="00242C96" w:rsidRDefault="006918C4">
      <w:pPr>
        <w:spacing w:after="240" w:line="240" w:lineRule="auto"/>
        <w:jc w:val="center"/>
        <w:rPr>
          <w:rFonts w:ascii="Times New Roman" w:eastAsia="Times New Roman" w:hAnsi="Times New Roman"/>
          <w:b/>
          <w:color w:val="000000"/>
          <w:sz w:val="72"/>
          <w:szCs w:val="72"/>
          <w:lang w:eastAsia="cs-CZ"/>
        </w:rPr>
      </w:pP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Bookman Old Style" w:eastAsia="Times New Roman" w:hAnsi="Bookman Old Style" w:cs="Bookman Old Style"/>
          <w:sz w:val="21"/>
          <w:szCs w:val="21"/>
          <w:lang w:eastAsia="cs-CZ"/>
        </w:rPr>
        <w:br/>
      </w:r>
      <w:r>
        <w:rPr>
          <w:rFonts w:ascii="Times New Roman" w:eastAsia="Times New Roman" w:hAnsi="Times New Roman"/>
          <w:lang w:eastAsia="cs-CZ"/>
        </w:rPr>
        <w:br/>
      </w:r>
      <w:r w:rsidRPr="00242C96">
        <w:rPr>
          <w:rFonts w:ascii="Times New Roman" w:eastAsia="Times New Roman" w:hAnsi="Times New Roman"/>
          <w:b/>
          <w:color w:val="000000"/>
          <w:sz w:val="72"/>
          <w:szCs w:val="72"/>
          <w:lang w:eastAsia="cs-CZ"/>
        </w:rPr>
        <w:t>Školský poriadok</w:t>
      </w:r>
    </w:p>
    <w:p w:rsidR="006918C4" w:rsidRPr="00CB02DE" w:rsidRDefault="006918C4">
      <w:pPr>
        <w:spacing w:after="0" w:line="240" w:lineRule="auto"/>
        <w:jc w:val="center"/>
        <w:rPr>
          <w:rFonts w:ascii="Times New Roman" w:eastAsia="Times New Roman" w:hAnsi="Times New Roman"/>
          <w:b/>
          <w:color w:val="000000"/>
          <w:sz w:val="32"/>
          <w:szCs w:val="32"/>
          <w:lang w:eastAsia="cs-CZ"/>
        </w:rPr>
      </w:pPr>
      <w:bookmarkStart w:id="0" w:name="_GoBack"/>
      <w:r w:rsidRPr="00CB02DE">
        <w:rPr>
          <w:rFonts w:ascii="Times New Roman" w:eastAsia="Times New Roman" w:hAnsi="Times New Roman"/>
          <w:b/>
          <w:color w:val="000000"/>
          <w:sz w:val="32"/>
          <w:szCs w:val="32"/>
          <w:lang w:eastAsia="cs-CZ"/>
        </w:rPr>
        <w:t>(Vnútorný poriadok</w:t>
      </w:r>
      <w:r w:rsidR="00185C84" w:rsidRPr="00CB02DE">
        <w:rPr>
          <w:rFonts w:ascii="Times New Roman" w:eastAsia="Times New Roman" w:hAnsi="Times New Roman"/>
          <w:b/>
          <w:color w:val="000000"/>
          <w:sz w:val="32"/>
          <w:szCs w:val="32"/>
          <w:lang w:eastAsia="cs-CZ"/>
        </w:rPr>
        <w:t xml:space="preserve"> platný od 1.9.2015</w:t>
      </w:r>
      <w:r w:rsidRPr="00CB02DE">
        <w:rPr>
          <w:rFonts w:ascii="Times New Roman" w:eastAsia="Times New Roman" w:hAnsi="Times New Roman"/>
          <w:b/>
          <w:color w:val="000000"/>
          <w:sz w:val="32"/>
          <w:szCs w:val="32"/>
          <w:lang w:eastAsia="cs-CZ"/>
        </w:rPr>
        <w:t>)</w:t>
      </w:r>
    </w:p>
    <w:bookmarkEnd w:id="0"/>
    <w:p w:rsidR="006918C4" w:rsidRDefault="006918C4">
      <w:pPr>
        <w:spacing w:after="240" w:line="240" w:lineRule="auto"/>
        <w:rPr>
          <w:rFonts w:ascii="Times New Roman" w:eastAsia="Times New Roman" w:hAnsi="Times New Roman"/>
          <w:sz w:val="56"/>
          <w:szCs w:val="56"/>
          <w:lang w:eastAsia="cs-CZ"/>
        </w:rPr>
      </w:pPr>
      <w:r>
        <w:rPr>
          <w:rFonts w:ascii="Times New Roman" w:eastAsia="Times New Roman" w:hAnsi="Times New Roman"/>
          <w:sz w:val="56"/>
          <w:szCs w:val="56"/>
          <w:lang w:eastAsia="cs-CZ"/>
        </w:rPr>
        <w:br/>
      </w:r>
    </w:p>
    <w:p w:rsidR="006918C4" w:rsidRPr="00185C84" w:rsidRDefault="006918C4" w:rsidP="00242C96">
      <w:pPr>
        <w:spacing w:after="0" w:line="240" w:lineRule="auto"/>
        <w:jc w:val="center"/>
        <w:rPr>
          <w:rFonts w:ascii="Times New Roman" w:eastAsia="Times New Roman" w:hAnsi="Times New Roman"/>
          <w:sz w:val="48"/>
          <w:szCs w:val="48"/>
          <w:lang w:eastAsia="cs-CZ"/>
        </w:rPr>
      </w:pPr>
      <w:r w:rsidRPr="00185C84">
        <w:rPr>
          <w:rFonts w:ascii="Times New Roman" w:eastAsia="Times New Roman" w:hAnsi="Times New Roman"/>
          <w:sz w:val="48"/>
          <w:szCs w:val="48"/>
          <w:lang w:eastAsia="cs-CZ"/>
        </w:rPr>
        <w:t>SÚKROMNEJ ZÁKLADNEJ ŠKOLY WALDORFSKEJ</w:t>
      </w:r>
    </w:p>
    <w:p w:rsidR="006918C4" w:rsidRPr="00185C84" w:rsidRDefault="006918C4">
      <w:pPr>
        <w:spacing w:after="240" w:line="240" w:lineRule="auto"/>
        <w:jc w:val="center"/>
        <w:rPr>
          <w:rFonts w:ascii="Times New Roman" w:eastAsia="Times New Roman" w:hAnsi="Times New Roman"/>
          <w:sz w:val="48"/>
          <w:szCs w:val="48"/>
          <w:lang w:eastAsia="cs-CZ"/>
        </w:rPr>
      </w:pPr>
      <w:r w:rsidRPr="00185C84">
        <w:rPr>
          <w:rFonts w:ascii="Times New Roman" w:eastAsia="Times New Roman" w:hAnsi="Times New Roman"/>
          <w:sz w:val="48"/>
          <w:szCs w:val="48"/>
          <w:lang w:eastAsia="cs-CZ"/>
        </w:rPr>
        <w:t>Polárna 1, Košice</w:t>
      </w:r>
    </w:p>
    <w:p w:rsidR="00185C84" w:rsidRDefault="00185C84" w:rsidP="00185C84">
      <w:pPr>
        <w:spacing w:after="240" w:line="240" w:lineRule="auto"/>
        <w:rPr>
          <w:rFonts w:ascii="Times New Roman" w:eastAsia="Times New Roman" w:hAnsi="Times New Roman"/>
          <w:sz w:val="56"/>
          <w:szCs w:val="56"/>
          <w:lang w:eastAsia="cs-CZ"/>
        </w:rPr>
      </w:pPr>
    </w:p>
    <w:p w:rsidR="00242C96" w:rsidRPr="00242C96" w:rsidRDefault="00242C96" w:rsidP="00242C96">
      <w:pPr>
        <w:pStyle w:val="Predformtovantext"/>
        <w:jc w:val="both"/>
        <w:rPr>
          <w:rFonts w:ascii="Times New Roman" w:eastAsia="Times New Roman" w:hAnsi="Times New Roman" w:cs="Times New Roman"/>
          <w:sz w:val="28"/>
          <w:szCs w:val="28"/>
        </w:rPr>
      </w:pPr>
      <w:r w:rsidRPr="00242C96">
        <w:rPr>
          <w:rFonts w:ascii="Times New Roman" w:eastAsia="Times New Roman" w:hAnsi="Times New Roman" w:cs="Times New Roman"/>
          <w:sz w:val="28"/>
          <w:szCs w:val="28"/>
          <w:lang w:eastAsia="cs-CZ"/>
        </w:rPr>
        <w:t>(</w:t>
      </w:r>
      <w:r>
        <w:rPr>
          <w:rFonts w:ascii="Times New Roman" w:eastAsia="Times New Roman" w:hAnsi="Times New Roman" w:cs="Times New Roman"/>
          <w:sz w:val="28"/>
          <w:szCs w:val="28"/>
          <w:lang w:eastAsia="cs-CZ"/>
        </w:rPr>
        <w:t>A</w:t>
      </w:r>
      <w:r w:rsidR="006918C4" w:rsidRPr="00242C96">
        <w:rPr>
          <w:rFonts w:ascii="Times New Roman" w:eastAsia="Times New Roman" w:hAnsi="Times New Roman" w:cs="Times New Roman"/>
          <w:sz w:val="28"/>
          <w:szCs w:val="28"/>
          <w:lang w:eastAsia="cs-CZ"/>
        </w:rPr>
        <w:t>ko súčasť š</w:t>
      </w:r>
      <w:r w:rsidRPr="00242C96">
        <w:rPr>
          <w:rFonts w:ascii="Times New Roman" w:eastAsia="Times New Roman" w:hAnsi="Times New Roman" w:cs="Times New Roman"/>
          <w:sz w:val="28"/>
          <w:szCs w:val="28"/>
          <w:lang w:eastAsia="cs-CZ"/>
        </w:rPr>
        <w:t>kolského vzdelávacieho programu,</w:t>
      </w:r>
      <w:r w:rsidRPr="00242C96">
        <w:rPr>
          <w:rFonts w:ascii="Times New Roman" w:hAnsi="Times New Roman"/>
          <w:sz w:val="28"/>
          <w:szCs w:val="28"/>
        </w:rPr>
        <w:t xml:space="preserve"> </w:t>
      </w:r>
      <w:r w:rsidRPr="00242C96">
        <w:rPr>
          <w:rFonts w:ascii="Times New Roman" w:hAnsi="Times New Roman" w:cs="Times New Roman"/>
          <w:sz w:val="28"/>
          <w:szCs w:val="28"/>
        </w:rPr>
        <w:t>ktorý bol</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schválený</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MŠ</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SR</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na</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základe</w:t>
      </w:r>
      <w:r w:rsidRPr="00242C96">
        <w:rPr>
          <w:rFonts w:ascii="Times New Roman" w:eastAsia="Times New Roman" w:hAnsi="Times New Roman" w:cs="Times New Roman"/>
          <w:sz w:val="28"/>
          <w:szCs w:val="28"/>
        </w:rPr>
        <w:t xml:space="preserve"> Vyhodnotenia experimentálneho overovania „Projektu organizácie, foriem a obsahu výchovy a vzdelávania na škole waldorfského typu, č. 2014-19068/57358:1-100B, zo dňa 18.11.2014</w:t>
      </w:r>
      <w:r w:rsidRPr="00242C96">
        <w:rPr>
          <w:rFonts w:ascii="Times New Roman" w:hAnsi="Times New Roman" w:cs="Times New Roman"/>
          <w:sz w:val="28"/>
          <w:szCs w:val="28"/>
        </w:rPr>
        <w:t>,</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ktoré</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zhodnotilo</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projekt</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realizovaný</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od</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roku</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2001</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do</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roku</w:t>
      </w:r>
      <w:r w:rsidRPr="00242C96">
        <w:rPr>
          <w:rFonts w:ascii="Times New Roman" w:eastAsia="Times New Roman" w:hAnsi="Times New Roman" w:cs="Times New Roman"/>
          <w:sz w:val="28"/>
          <w:szCs w:val="28"/>
        </w:rPr>
        <w:t xml:space="preserve"> </w:t>
      </w:r>
      <w:r w:rsidRPr="00242C96">
        <w:rPr>
          <w:rFonts w:ascii="Times New Roman" w:hAnsi="Times New Roman" w:cs="Times New Roman"/>
          <w:sz w:val="28"/>
          <w:szCs w:val="28"/>
        </w:rPr>
        <w:t>2013</w:t>
      </w:r>
      <w:r>
        <w:rPr>
          <w:rFonts w:ascii="Times New Roman" w:hAnsi="Times New Roman" w:cs="Times New Roman"/>
          <w:sz w:val="28"/>
          <w:szCs w:val="28"/>
        </w:rPr>
        <w:t>.</w:t>
      </w:r>
      <w:r w:rsidRPr="00242C96">
        <w:rPr>
          <w:rFonts w:ascii="Times New Roman" w:hAnsi="Times New Roman" w:cs="Times New Roman"/>
          <w:sz w:val="28"/>
          <w:szCs w:val="28"/>
        </w:rPr>
        <w:t>)</w:t>
      </w:r>
    </w:p>
    <w:p w:rsidR="00242C96" w:rsidRPr="00242C96" w:rsidRDefault="00242C96" w:rsidP="00242C96">
      <w:pPr>
        <w:rPr>
          <w:b/>
          <w:color w:val="000000"/>
          <w:sz w:val="28"/>
          <w:szCs w:val="28"/>
        </w:rPr>
      </w:pPr>
    </w:p>
    <w:p w:rsidR="00185C84" w:rsidRPr="00185C84" w:rsidRDefault="00185C84" w:rsidP="00185C84">
      <w:pPr>
        <w:rPr>
          <w:rFonts w:ascii="Times New Roman" w:eastAsia="Times New Roman" w:hAnsi="Times New Roman"/>
          <w:sz w:val="24"/>
          <w:szCs w:val="24"/>
        </w:rPr>
      </w:pPr>
      <w:r w:rsidRPr="00185C84">
        <w:rPr>
          <w:rFonts w:ascii="Times New Roman" w:hAnsi="Times New Roman"/>
          <w:b/>
          <w:sz w:val="28"/>
          <w:szCs w:val="28"/>
        </w:rPr>
        <w:t xml:space="preserve">                                                           </w:t>
      </w:r>
      <w:r w:rsidRPr="00185C84">
        <w:rPr>
          <w:rFonts w:ascii="Times New Roman" w:eastAsia="Times New Roman" w:hAnsi="Times New Roman"/>
          <w:sz w:val="28"/>
          <w:szCs w:val="28"/>
        </w:rPr>
        <w:t>...................................................</w:t>
      </w:r>
      <w:r w:rsidRPr="00185C84">
        <w:rPr>
          <w:rFonts w:ascii="Times New Roman" w:eastAsia="Times New Roman" w:hAnsi="Times New Roman"/>
          <w:sz w:val="24"/>
          <w:szCs w:val="24"/>
        </w:rPr>
        <w:t xml:space="preserve">                                                                                                                                         </w:t>
      </w:r>
    </w:p>
    <w:p w:rsidR="00185C84" w:rsidRPr="00185C84" w:rsidRDefault="00185C84" w:rsidP="00185C84">
      <w:pPr>
        <w:rPr>
          <w:rFonts w:ascii="Times New Roman" w:eastAsia="Times New Roman" w:hAnsi="Times New Roman"/>
          <w:sz w:val="24"/>
          <w:szCs w:val="24"/>
        </w:rPr>
      </w:pPr>
      <w:r w:rsidRPr="00185C84">
        <w:rPr>
          <w:rFonts w:ascii="Times New Roman" w:eastAsia="Times New Roman" w:hAnsi="Times New Roman"/>
          <w:sz w:val="24"/>
          <w:szCs w:val="24"/>
        </w:rPr>
        <w:t xml:space="preserve">                                                                           </w:t>
      </w:r>
      <w:r w:rsidRPr="00185C84">
        <w:rPr>
          <w:rFonts w:ascii="Times New Roman" w:hAnsi="Times New Roman"/>
          <w:sz w:val="24"/>
          <w:szCs w:val="24"/>
        </w:rPr>
        <w:t>štatutárny</w:t>
      </w:r>
      <w:r w:rsidRPr="00185C84">
        <w:rPr>
          <w:rFonts w:ascii="Times New Roman" w:eastAsia="Times New Roman" w:hAnsi="Times New Roman"/>
          <w:sz w:val="24"/>
          <w:szCs w:val="24"/>
        </w:rPr>
        <w:t xml:space="preserve"> </w:t>
      </w:r>
      <w:r w:rsidRPr="00185C84">
        <w:rPr>
          <w:rFonts w:ascii="Times New Roman" w:hAnsi="Times New Roman"/>
          <w:sz w:val="24"/>
          <w:szCs w:val="24"/>
        </w:rPr>
        <w:t>orgán</w:t>
      </w:r>
      <w:r w:rsidRPr="00185C84">
        <w:rPr>
          <w:rFonts w:ascii="Times New Roman" w:eastAsia="Times New Roman" w:hAnsi="Times New Roman"/>
          <w:sz w:val="24"/>
          <w:szCs w:val="24"/>
        </w:rPr>
        <w:t xml:space="preserve"> </w:t>
      </w:r>
      <w:r w:rsidRPr="00185C84">
        <w:rPr>
          <w:rFonts w:ascii="Times New Roman" w:hAnsi="Times New Roman"/>
          <w:sz w:val="24"/>
          <w:szCs w:val="24"/>
        </w:rPr>
        <w:t>zriaďovateľa</w:t>
      </w:r>
    </w:p>
    <w:p w:rsidR="00185C84" w:rsidRPr="00185C84" w:rsidRDefault="00185C84" w:rsidP="00185C84">
      <w:pPr>
        <w:rPr>
          <w:rFonts w:ascii="Times New Roman" w:hAnsi="Times New Roman"/>
          <w:sz w:val="24"/>
          <w:szCs w:val="24"/>
        </w:rPr>
      </w:pPr>
      <w:r w:rsidRPr="00185C84">
        <w:rPr>
          <w:rFonts w:ascii="Times New Roman" w:eastAsia="Times New Roman" w:hAnsi="Times New Roman"/>
          <w:sz w:val="24"/>
          <w:szCs w:val="24"/>
        </w:rPr>
        <w:t xml:space="preserve">                                                                      </w:t>
      </w:r>
    </w:p>
    <w:p w:rsidR="00185C84" w:rsidRPr="00185C84" w:rsidRDefault="00185C84" w:rsidP="00185C84">
      <w:pPr>
        <w:rPr>
          <w:rFonts w:ascii="Times New Roman" w:eastAsia="Times New Roman" w:hAnsi="Times New Roman"/>
          <w:sz w:val="24"/>
          <w:szCs w:val="24"/>
        </w:rPr>
      </w:pPr>
      <w:r w:rsidRPr="00185C84">
        <w:rPr>
          <w:rFonts w:ascii="Times New Roman" w:hAnsi="Times New Roman"/>
          <w:b/>
          <w:sz w:val="28"/>
          <w:szCs w:val="28"/>
        </w:rPr>
        <w:t xml:space="preserve">                                                            </w:t>
      </w:r>
      <w:r w:rsidRPr="00185C84">
        <w:rPr>
          <w:rFonts w:ascii="Times New Roman" w:eastAsia="Times New Roman" w:hAnsi="Times New Roman"/>
          <w:sz w:val="28"/>
          <w:szCs w:val="28"/>
        </w:rPr>
        <w:t>...................................................</w:t>
      </w:r>
      <w:r w:rsidRPr="00185C84">
        <w:rPr>
          <w:rFonts w:ascii="Times New Roman" w:eastAsia="Times New Roman" w:hAnsi="Times New Roman"/>
          <w:sz w:val="24"/>
          <w:szCs w:val="24"/>
        </w:rPr>
        <w:t xml:space="preserve">                                                                                                                                         </w:t>
      </w:r>
    </w:p>
    <w:p w:rsidR="006918C4" w:rsidRPr="00185C84" w:rsidRDefault="00185C84" w:rsidP="00185C84">
      <w:pPr>
        <w:rPr>
          <w:rFonts w:ascii="Times New Roman" w:eastAsia="Times New Roman" w:hAnsi="Times New Roman"/>
          <w:sz w:val="24"/>
          <w:szCs w:val="24"/>
        </w:rPr>
      </w:pPr>
      <w:r w:rsidRPr="00185C84">
        <w:rPr>
          <w:rFonts w:ascii="Times New Roman" w:eastAsia="Times New Roman" w:hAnsi="Times New Roman"/>
          <w:sz w:val="24"/>
          <w:szCs w:val="24"/>
        </w:rPr>
        <w:t xml:space="preserve">                                                                                       </w:t>
      </w:r>
      <w:r>
        <w:rPr>
          <w:rFonts w:ascii="Times New Roman" w:hAnsi="Times New Roman"/>
          <w:sz w:val="24"/>
          <w:szCs w:val="24"/>
        </w:rPr>
        <w:t>riaditeľ školy</w:t>
      </w:r>
    </w:p>
    <w:p w:rsidR="00242C96" w:rsidRDefault="00242C96">
      <w:pPr>
        <w:spacing w:after="240" w:line="240" w:lineRule="auto"/>
        <w:jc w:val="cente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lastRenderedPageBreak/>
        <w:t> </w:t>
      </w:r>
      <w:r>
        <w:rPr>
          <w:rFonts w:ascii="Times New Roman" w:eastAsia="Times New Roman" w:hAnsi="Times New Roman"/>
          <w:b/>
          <w:lang w:eastAsia="cs-CZ"/>
        </w:rPr>
        <w:t>OBSAH</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Úvod </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1 Práva a povinnosti žiakov, rodičov a zamestnancov školy</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Práva žiaka</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Povinnosti žiaka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Práva rodiča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Povinnosti rodiča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Práva a povinnosti pedagogických pracovníkov</w:t>
      </w:r>
    </w:p>
    <w:p w:rsidR="006918C4" w:rsidRDefault="006918C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w:t>
      </w:r>
      <w:r w:rsidR="00BE4AB5">
        <w:rPr>
          <w:rFonts w:ascii="Times New Roman" w:eastAsia="Times New Roman" w:hAnsi="Times New Roman"/>
          <w:lang w:eastAsia="cs-CZ"/>
        </w:rPr>
        <w:t xml:space="preserve"> </w:t>
      </w:r>
      <w:r>
        <w:rPr>
          <w:rFonts w:ascii="Times New Roman" w:eastAsia="Times New Roman" w:hAnsi="Times New Roman"/>
          <w:lang w:eastAsia="cs-CZ"/>
        </w:rPr>
        <w:t xml:space="preserve"> Hodnotenie </w:t>
      </w:r>
      <w:r>
        <w:rPr>
          <w:rFonts w:ascii="Times New Roman" w:eastAsia="Times New Roman" w:hAnsi="Times New Roman"/>
          <w:lang w:eastAsia="cs-CZ"/>
        </w:rPr>
        <w:br/>
        <w:t xml:space="preserve">        </w:t>
      </w:r>
      <w:r w:rsidR="00BE4AB5">
        <w:rPr>
          <w:rFonts w:ascii="Times New Roman" w:eastAsia="Times New Roman" w:hAnsi="Times New Roman"/>
          <w:lang w:eastAsia="cs-CZ"/>
        </w:rPr>
        <w:t xml:space="preserve"> </w:t>
      </w:r>
      <w:r>
        <w:rPr>
          <w:rFonts w:ascii="Times New Roman" w:eastAsia="Times New Roman" w:hAnsi="Times New Roman"/>
          <w:lang w:eastAsia="cs-CZ"/>
        </w:rPr>
        <w:t xml:space="preserve">Výchovné opatrenia </w:t>
      </w:r>
    </w:p>
    <w:p w:rsidR="006918C4" w:rsidRDefault="006918C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w:t>
      </w:r>
      <w:r w:rsidR="00BE4AB5">
        <w:rPr>
          <w:rFonts w:ascii="Times New Roman" w:eastAsia="Times New Roman" w:hAnsi="Times New Roman"/>
          <w:lang w:eastAsia="cs-CZ"/>
        </w:rPr>
        <w:t xml:space="preserve"> </w:t>
      </w:r>
      <w:r>
        <w:rPr>
          <w:rFonts w:ascii="Times New Roman" w:eastAsia="Times New Roman" w:hAnsi="Times New Roman"/>
          <w:lang w:eastAsia="cs-CZ"/>
        </w:rPr>
        <w:t xml:space="preserve"> Princíp jednotného prístupu pedagógov počas vyučovacieho procesu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Práva a povinnosti nepedagogických pracovníkov školy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br/>
      </w:r>
      <w:r>
        <w:rPr>
          <w:rFonts w:ascii="Times New Roman" w:eastAsia="Times New Roman" w:hAnsi="Times New Roman"/>
          <w:b/>
          <w:lang w:eastAsia="cs-CZ"/>
        </w:rPr>
        <w:t>Čl. 2 Plnenie školskej dochádzky</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Pravidlá plnenia školskej dochádzky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Pravidlá týkajúce sa absencie žiaka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Postup pri riešení častých absencií žiaka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Neospravedlnené hodiny a riešenie situácie </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3 Organizačné pokyny (ŠKD, školská jedáleň)</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4 Ochrana osobného a školského majetku</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Používanie mobilných telefónov v areáli školy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5 Ochrana osobných údajov</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6  Zabezpečenie prístupu k informáciám</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7 Bezpečnosť, ochrana zdravia a hygiena</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Bezpečnosť a ochrana zdravia </w:t>
      </w:r>
    </w:p>
    <w:p w:rsidR="006918C4" w:rsidRDefault="006918C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Hygiena </w:t>
      </w:r>
      <w:r>
        <w:rPr>
          <w:rFonts w:ascii="Times New Roman" w:eastAsia="Times New Roman" w:hAnsi="Times New Roman"/>
          <w:lang w:eastAsia="cs-CZ"/>
        </w:rPr>
        <w:br/>
        <w:t xml:space="preserve">         Hygiena a ochrana zdravia v školskom stravovacom zariadení </w:t>
      </w:r>
    </w:p>
    <w:p w:rsidR="006918C4" w:rsidRDefault="006918C4">
      <w:pPr>
        <w:spacing w:after="0" w:line="240" w:lineRule="auto"/>
        <w:rPr>
          <w:rFonts w:ascii="Times New Roman" w:hAnsi="Times New Roman"/>
        </w:rPr>
      </w:pPr>
    </w:p>
    <w:p w:rsidR="006918C4" w:rsidRDefault="006918C4">
      <w:pPr>
        <w:jc w:val="both"/>
        <w:rPr>
          <w:rFonts w:ascii="Times New Roman" w:eastAsia="Times New Roman" w:hAnsi="Times New Roman"/>
          <w:b/>
          <w:lang w:eastAsia="cs-CZ"/>
        </w:rPr>
      </w:pPr>
      <w:r>
        <w:rPr>
          <w:rFonts w:ascii="Times New Roman" w:hAnsi="Times New Roman"/>
          <w:b/>
        </w:rPr>
        <w:t>Prílohy:</w:t>
      </w:r>
      <w:r>
        <w:rPr>
          <w:rFonts w:ascii="Times New Roman" w:eastAsia="Times New Roman" w:hAnsi="Times New Roman"/>
          <w:b/>
        </w:rPr>
        <w:t xml:space="preserve">   </w:t>
      </w:r>
      <w:r>
        <w:rPr>
          <w:rFonts w:ascii="Times New Roman" w:eastAsia="Times New Roman" w:hAnsi="Times New Roman"/>
          <w:lang w:eastAsia="cs-CZ"/>
        </w:rPr>
        <w:t xml:space="preserve">Príloha č. 1 </w:t>
      </w:r>
      <w:r>
        <w:rPr>
          <w:rFonts w:ascii="Times New Roman" w:eastAsia="Times New Roman" w:hAnsi="Times New Roman"/>
          <w:b/>
          <w:lang w:eastAsia="cs-CZ"/>
        </w:rPr>
        <w:t xml:space="preserve">Smernica o sťažnostiach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t xml:space="preserve">                 Príloha č. 2 </w:t>
      </w:r>
      <w:r>
        <w:rPr>
          <w:rFonts w:ascii="Times New Roman" w:eastAsia="Times New Roman" w:hAnsi="Times New Roman"/>
          <w:b/>
          <w:lang w:eastAsia="cs-CZ"/>
        </w:rPr>
        <w:t xml:space="preserve">Telocvičný poriadok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Dielenský poriadok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Laboratórny poriadok </w:t>
      </w:r>
    </w:p>
    <w:p w:rsidR="006918C4" w:rsidRDefault="006918C4">
      <w:pPr>
        <w:spacing w:after="0" w:line="240" w:lineRule="auto"/>
        <w:ind w:left="708"/>
        <w:jc w:val="both"/>
        <w:rPr>
          <w:rFonts w:ascii="Times New Roman" w:eastAsia="Times New Roman" w:hAnsi="Times New Roman"/>
          <w:b/>
          <w:lang w:eastAsia="cs-CZ"/>
        </w:rPr>
      </w:pPr>
      <w:r>
        <w:rPr>
          <w:rFonts w:ascii="Times New Roman" w:eastAsia="Times New Roman" w:hAnsi="Times New Roman"/>
          <w:b/>
          <w:lang w:eastAsia="cs-CZ"/>
        </w:rPr>
        <w:t xml:space="preserve">                      </w:t>
      </w:r>
      <w:r w:rsidR="00BE4AB5">
        <w:rPr>
          <w:rFonts w:ascii="Times New Roman" w:eastAsia="Times New Roman" w:hAnsi="Times New Roman"/>
          <w:b/>
          <w:lang w:eastAsia="cs-CZ"/>
        </w:rPr>
        <w:t xml:space="preserve"> </w:t>
      </w:r>
      <w:r>
        <w:rPr>
          <w:rFonts w:ascii="Times New Roman" w:eastAsia="Times New Roman" w:hAnsi="Times New Roman"/>
          <w:b/>
          <w:lang w:eastAsia="cs-CZ"/>
        </w:rPr>
        <w:t xml:space="preserve"> Výpožičný poriadok knižnice SZŠW a zásady tvorby žiackych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triednych knižníc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185C84" w:rsidRDefault="00185C84">
      <w:pPr>
        <w:spacing w:after="0" w:line="240" w:lineRule="auto"/>
        <w:jc w:val="both"/>
        <w:rPr>
          <w:rFonts w:ascii="Times New Roman" w:eastAsia="Times New Roman" w:hAnsi="Times New Roman"/>
          <w:b/>
          <w:lang w:eastAsia="cs-CZ"/>
        </w:rPr>
      </w:pPr>
    </w:p>
    <w:p w:rsidR="00185C84" w:rsidRDefault="00185C8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lastRenderedPageBreak/>
        <w:t>Úvod</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u w:val="single"/>
          <w:lang w:eastAsia="cs-CZ"/>
        </w:rPr>
      </w:pPr>
      <w:r>
        <w:rPr>
          <w:rFonts w:ascii="Times New Roman" w:eastAsia="Times New Roman" w:hAnsi="Times New Roman"/>
          <w:lang w:eastAsia="cs-CZ"/>
        </w:rPr>
        <w:t xml:space="preserve">       Vnútorný poriadok školy vychádza zo školského zákona č. 245/2008 Z.z. o výchove a vzdelávaní a zo zákona č. 596/2003 o štátnej správe v školstve a školskej samospráve. Je  v súlade s  Vyhláškou MŠ SR 203/2015, ktorou sa mení vyhláška MŠ SR  č. 320/2008 Z.z. o základnej škole v znení vyhlášky č. 224/2011 Z.z., Pedagogicko-organizačnými pokynmi MŠ SR o podrobnostiach organizácie školského roka na základných školách, kde sa určuje obdobie školského vyučovania a školských prázdnin. </w:t>
      </w:r>
      <w:r>
        <w:rPr>
          <w:rFonts w:ascii="Times New Roman" w:eastAsia="Times New Roman" w:hAnsi="Times New Roman"/>
          <w:u w:val="single"/>
          <w:lang w:eastAsia="cs-CZ"/>
        </w:rPr>
        <w:t>Vzhľadom na túto skutočnosť je potrebné, aby rodičia pri plánovaní rôznych rodinných aktivít (výlety, dovolenky) konali v súlade so zákonom a tieto aktivity si plánovali počas školských prázdnin.</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center"/>
        <w:rPr>
          <w:rFonts w:ascii="Times New Roman" w:eastAsia="Times New Roman" w:hAnsi="Times New Roman"/>
          <w:lang w:eastAsia="cs-CZ"/>
        </w:rPr>
      </w:pPr>
    </w:p>
    <w:p w:rsidR="006918C4" w:rsidRDefault="006918C4">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Čl. 1 Práva a povinnosti žiakov, rodičov a zamestnancov školy.</w:t>
      </w:r>
    </w:p>
    <w:p w:rsidR="006918C4" w:rsidRDefault="006918C4">
      <w:pPr>
        <w:spacing w:after="0" w:line="240" w:lineRule="auto"/>
        <w:jc w:val="both"/>
        <w:rPr>
          <w:rFonts w:ascii="Times New Roman" w:eastAsia="Times New Roman" w:hAnsi="Times New Roman"/>
          <w:u w:val="single"/>
          <w:lang w:eastAsia="cs-CZ"/>
        </w:rPr>
      </w:pPr>
    </w:p>
    <w:p w:rsidR="00242C96" w:rsidRDefault="00242C96">
      <w:pPr>
        <w:spacing w:after="0" w:line="240" w:lineRule="auto"/>
        <w:jc w:val="both"/>
        <w:rPr>
          <w:rFonts w:ascii="Times New Roman" w:eastAsia="Times New Roman" w:hAnsi="Times New Roman"/>
          <w:u w:val="single"/>
          <w:lang w:eastAsia="cs-CZ"/>
        </w:rPr>
      </w:pPr>
    </w:p>
    <w:p w:rsidR="00242C96"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Práva žiaka:</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Každý žiak sa v spolupráci s triednym učiteľom oboznámi s obsahom Deklarácie práv dieťaťa a dbá na dodržiavanie prijatých a schválených zásad:</w:t>
      </w:r>
    </w:p>
    <w:p w:rsidR="006918C4" w:rsidRDefault="006918C4">
      <w:pPr>
        <w:spacing w:after="0" w:line="240" w:lineRule="auto"/>
        <w:jc w:val="both"/>
        <w:rPr>
          <w:rFonts w:ascii="Times New Roman" w:eastAsia="Times New Roman" w:hAnsi="Times New Roman"/>
          <w:lang w:eastAsia="cs-CZ"/>
        </w:rPr>
      </w:pPr>
    </w:p>
    <w:p w:rsidR="006918C4" w:rsidRDefault="006918C4">
      <w:pPr>
        <w:numPr>
          <w:ilvl w:val="0"/>
          <w:numId w:val="28"/>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ZÁSADA  Dieťaťu náležia všetky práva uvedené v tejto deklarácii. Na tieto práva majú nárok všetky deti bez jedinej výnimky, bez rozdielu rasy, farby, pohlavia, reči,</w:t>
      </w:r>
      <w:r>
        <w:rPr>
          <w:rFonts w:ascii="Times New Roman" w:eastAsia="Times New Roman" w:hAnsi="Times New Roman"/>
          <w:i/>
          <w:lang w:eastAsia="cs-CZ"/>
        </w:rPr>
        <w:br/>
        <w:t>náboženstva, politického alebo iného presvedčenia, národného alebo sociálneho pôvodu, majetkového, spoločenského alebo iného postavenia, či už dieťaťa samého alebo jeho rodiny.</w:t>
      </w:r>
    </w:p>
    <w:p w:rsidR="006918C4" w:rsidRDefault="006918C4">
      <w:pPr>
        <w:numPr>
          <w:ilvl w:val="0"/>
          <w:numId w:val="28"/>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ZÁSADA  Dieťaťu sa má dostať zvláštnej ochrany a treba mu zákonmi a inými prostriedkami zabezpečiť, aby sa v slobodných a dôstojných podmienkach zdravým a normálnym spôsobom vyvíjalo telesne, duševne, mravne, duchovne a sociálne. Pri prijímaní zákonov hlavným hľadiskom majú byť najvlastnejšie záujmy dieťaťa.</w:t>
      </w:r>
    </w:p>
    <w:p w:rsidR="006918C4" w:rsidRDefault="006918C4">
      <w:pPr>
        <w:numPr>
          <w:ilvl w:val="0"/>
          <w:numId w:val="28"/>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 xml:space="preserve">ZÁSADA  Dieťa má mať od narodenia právo na meno a štátnu príslušnosť. </w:t>
      </w:r>
    </w:p>
    <w:p w:rsidR="006918C4" w:rsidRDefault="006918C4">
      <w:pPr>
        <w:numPr>
          <w:ilvl w:val="0"/>
          <w:numId w:val="28"/>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ZÁSADA  Dieťaťu sa majú dostať výhody sociálneho zabezpečenia. Má mať právo dospievať a vyvíjať sa v zdraví, preto treba jemu a jeho matke poskytovať zvláštnu</w:t>
      </w:r>
      <w:r>
        <w:rPr>
          <w:rFonts w:ascii="Times New Roman" w:eastAsia="Times New Roman" w:hAnsi="Times New Roman"/>
          <w:i/>
          <w:lang w:eastAsia="cs-CZ"/>
        </w:rPr>
        <w:br/>
        <w:t>starostlivosť a ochranu vrátane primeranej starostlivosti pred narodením a po ňom. Dieťa má mať právo na primeranú výživu, bývanie, zotavenie a zdravotnícke služby.</w:t>
      </w:r>
    </w:p>
    <w:p w:rsidR="006918C4" w:rsidRDefault="006918C4">
      <w:pPr>
        <w:numPr>
          <w:ilvl w:val="0"/>
          <w:numId w:val="28"/>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t xml:space="preserve">ZÁSADA  Telesne, duševne, alebo sociálne postihnutému dieťaťu treba poskytnúť zvláštnu opateru, výchovu a starostlivosť, akú vyžaduje jeho konkrétny stav. </w:t>
      </w:r>
    </w:p>
    <w:p w:rsidR="006918C4" w:rsidRDefault="006918C4">
      <w:pPr>
        <w:numPr>
          <w:ilvl w:val="0"/>
          <w:numId w:val="28"/>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Plný</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harmonický</w:t>
      </w:r>
      <w:r>
        <w:rPr>
          <w:rFonts w:ascii="Times New Roman" w:eastAsia="Times New Roman" w:hAnsi="Times New Roman"/>
          <w:i/>
        </w:rPr>
        <w:t xml:space="preserve"> </w:t>
      </w:r>
      <w:r>
        <w:rPr>
          <w:rFonts w:ascii="Times New Roman" w:hAnsi="Times New Roman"/>
          <w:i/>
        </w:rPr>
        <w:t>rozvoj</w:t>
      </w:r>
      <w:r>
        <w:rPr>
          <w:rFonts w:ascii="Times New Roman" w:eastAsia="Times New Roman" w:hAnsi="Times New Roman"/>
          <w:i/>
        </w:rPr>
        <w:t xml:space="preserve"> </w:t>
      </w:r>
      <w:r>
        <w:rPr>
          <w:rFonts w:ascii="Times New Roman" w:hAnsi="Times New Roman"/>
          <w:i/>
        </w:rPr>
        <w:t>osobnosti</w:t>
      </w:r>
      <w:r>
        <w:rPr>
          <w:rFonts w:ascii="Times New Roman" w:eastAsia="Times New Roman" w:hAnsi="Times New Roman"/>
          <w:i/>
        </w:rPr>
        <w:t xml:space="preserve"> </w:t>
      </w:r>
      <w:r>
        <w:rPr>
          <w:rFonts w:ascii="Times New Roman" w:hAnsi="Times New Roman"/>
          <w:i/>
        </w:rPr>
        <w:t>dieťaťa</w:t>
      </w:r>
      <w:r>
        <w:rPr>
          <w:rFonts w:ascii="Times New Roman" w:eastAsia="Times New Roman" w:hAnsi="Times New Roman"/>
          <w:i/>
        </w:rPr>
        <w:t xml:space="preserve"> </w:t>
      </w:r>
      <w:r>
        <w:rPr>
          <w:rFonts w:ascii="Times New Roman" w:hAnsi="Times New Roman"/>
          <w:i/>
        </w:rPr>
        <w:t>vyžaduje</w:t>
      </w:r>
      <w:r>
        <w:rPr>
          <w:rFonts w:ascii="Times New Roman" w:eastAsia="Times New Roman" w:hAnsi="Times New Roman"/>
          <w:i/>
        </w:rPr>
        <w:t xml:space="preserve"> </w:t>
      </w:r>
      <w:r>
        <w:rPr>
          <w:rFonts w:ascii="Times New Roman" w:hAnsi="Times New Roman"/>
          <w:i/>
        </w:rPr>
        <w:t>lásku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porozumenie.</w:t>
      </w:r>
      <w:r>
        <w:rPr>
          <w:rFonts w:ascii="Times New Roman" w:eastAsia="Times New Roman" w:hAnsi="Times New Roman"/>
          <w:i/>
        </w:rPr>
        <w:t xml:space="preserve"> </w:t>
      </w:r>
      <w:r>
        <w:rPr>
          <w:rFonts w:ascii="Times New Roman" w:hAnsi="Times New Roman"/>
          <w:i/>
        </w:rPr>
        <w:t>Všade,</w:t>
      </w:r>
      <w:r>
        <w:rPr>
          <w:rFonts w:ascii="Times New Roman" w:eastAsia="Times New Roman" w:hAnsi="Times New Roman"/>
          <w:i/>
        </w:rPr>
        <w:t xml:space="preserve"> </w:t>
      </w:r>
      <w:r>
        <w:rPr>
          <w:rFonts w:ascii="Times New Roman" w:hAnsi="Times New Roman"/>
          <w:i/>
        </w:rPr>
        <w:t>kde</w:t>
      </w:r>
      <w:r>
        <w:rPr>
          <w:rFonts w:ascii="Times New Roman" w:eastAsia="Times New Roman" w:hAnsi="Times New Roman"/>
          <w:i/>
        </w:rPr>
        <w:t xml:space="preserve"> </w:t>
      </w:r>
      <w:r>
        <w:rPr>
          <w:rFonts w:ascii="Times New Roman" w:hAnsi="Times New Roman"/>
          <w:i/>
        </w:rPr>
        <w:t>je</w:t>
      </w:r>
      <w:r>
        <w:rPr>
          <w:rFonts w:ascii="Times New Roman" w:eastAsia="Times New Roman" w:hAnsi="Times New Roman"/>
          <w:i/>
        </w:rPr>
        <w:t xml:space="preserve"> </w:t>
      </w:r>
      <w:r>
        <w:rPr>
          <w:rFonts w:ascii="Times New Roman" w:hAnsi="Times New Roman"/>
          <w:i/>
        </w:rPr>
        <w:t>to</w:t>
      </w:r>
      <w:r>
        <w:rPr>
          <w:rFonts w:ascii="Times New Roman" w:eastAsia="Times New Roman" w:hAnsi="Times New Roman"/>
          <w:i/>
        </w:rPr>
        <w:t xml:space="preserve"> </w:t>
      </w:r>
      <w:r>
        <w:rPr>
          <w:rFonts w:ascii="Times New Roman" w:hAnsi="Times New Roman"/>
          <w:i/>
        </w:rPr>
        <w:t>možné,</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vyrastať</w:t>
      </w:r>
      <w:r>
        <w:rPr>
          <w:rFonts w:ascii="Times New Roman" w:eastAsia="Times New Roman" w:hAnsi="Times New Roman"/>
          <w:i/>
        </w:rPr>
        <w:t xml:space="preserve"> </w:t>
      </w:r>
      <w:r>
        <w:rPr>
          <w:rFonts w:ascii="Times New Roman" w:hAnsi="Times New Roman"/>
          <w:i/>
        </w:rPr>
        <w:t>obklopené</w:t>
      </w:r>
      <w:r>
        <w:rPr>
          <w:rFonts w:ascii="Times New Roman" w:eastAsia="Times New Roman" w:hAnsi="Times New Roman"/>
          <w:i/>
        </w:rPr>
        <w:t xml:space="preserve"> </w:t>
      </w:r>
      <w:r>
        <w:rPr>
          <w:rFonts w:ascii="Times New Roman" w:hAnsi="Times New Roman"/>
          <w:i/>
        </w:rPr>
        <w:t>starostlivosťou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zodpovednosťou</w:t>
      </w:r>
      <w:r>
        <w:rPr>
          <w:rFonts w:ascii="Times New Roman" w:eastAsia="Times New Roman" w:hAnsi="Times New Roman"/>
          <w:i/>
        </w:rPr>
        <w:t xml:space="preserve"> </w:t>
      </w:r>
      <w:r>
        <w:rPr>
          <w:rFonts w:ascii="Times New Roman" w:hAnsi="Times New Roman"/>
          <w:i/>
        </w:rPr>
        <w:t>svojich</w:t>
      </w:r>
      <w:r>
        <w:rPr>
          <w:rFonts w:ascii="Times New Roman" w:eastAsia="Times New Roman" w:hAnsi="Times New Roman"/>
          <w:i/>
        </w:rPr>
        <w:t xml:space="preserve"> </w:t>
      </w:r>
      <w:r>
        <w:rPr>
          <w:rFonts w:ascii="Times New Roman" w:hAnsi="Times New Roman"/>
          <w:i/>
        </w:rPr>
        <w:t>rodičov</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vždy</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ovzduší</w:t>
      </w:r>
      <w:r>
        <w:rPr>
          <w:rFonts w:ascii="Times New Roman" w:eastAsia="Times New Roman" w:hAnsi="Times New Roman"/>
          <w:i/>
        </w:rPr>
        <w:t xml:space="preserve"> </w:t>
      </w:r>
      <w:r>
        <w:rPr>
          <w:rFonts w:ascii="Times New Roman" w:hAnsi="Times New Roman"/>
          <w:i/>
        </w:rPr>
        <w:t>lásky</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mravnej</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hmotnej</w:t>
      </w:r>
      <w:r>
        <w:rPr>
          <w:rFonts w:ascii="Times New Roman" w:eastAsia="Times New Roman" w:hAnsi="Times New Roman"/>
          <w:i/>
        </w:rPr>
        <w:t xml:space="preserve"> </w:t>
      </w:r>
      <w:r>
        <w:rPr>
          <w:rFonts w:ascii="Times New Roman" w:hAnsi="Times New Roman"/>
          <w:i/>
        </w:rPr>
        <w:t>istoty;</w:t>
      </w:r>
      <w:r>
        <w:rPr>
          <w:rFonts w:ascii="Times New Roman" w:eastAsia="Times New Roman" w:hAnsi="Times New Roman"/>
          <w:i/>
        </w:rPr>
        <w:t xml:space="preserve"> </w:t>
      </w:r>
      <w:r>
        <w:rPr>
          <w:rFonts w:ascii="Times New Roman" w:hAnsi="Times New Roman"/>
          <w:i/>
        </w:rPr>
        <w:t>s</w:t>
      </w:r>
      <w:r>
        <w:rPr>
          <w:rFonts w:ascii="Times New Roman" w:eastAsia="Times New Roman" w:hAnsi="Times New Roman"/>
          <w:i/>
        </w:rPr>
        <w:t xml:space="preserve"> </w:t>
      </w:r>
      <w:r>
        <w:rPr>
          <w:rFonts w:ascii="Times New Roman" w:hAnsi="Times New Roman"/>
          <w:i/>
        </w:rPr>
        <w:t>výnimkou</w:t>
      </w:r>
      <w:r>
        <w:rPr>
          <w:rFonts w:ascii="Times New Roman" w:eastAsia="Times New Roman" w:hAnsi="Times New Roman"/>
          <w:i/>
        </w:rPr>
        <w:t xml:space="preserve"> </w:t>
      </w:r>
      <w:r>
        <w:rPr>
          <w:rFonts w:ascii="Times New Roman" w:hAnsi="Times New Roman"/>
          <w:i/>
        </w:rPr>
        <w:t>mimoriadnych</w:t>
      </w:r>
      <w:r>
        <w:rPr>
          <w:rFonts w:ascii="Times New Roman" w:eastAsia="Times New Roman" w:hAnsi="Times New Roman"/>
          <w:i/>
        </w:rPr>
        <w:t xml:space="preserve"> </w:t>
      </w:r>
      <w:r>
        <w:rPr>
          <w:rFonts w:ascii="Times New Roman" w:hAnsi="Times New Roman"/>
          <w:i/>
        </w:rPr>
        <w:t>okolností</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útlom</w:t>
      </w:r>
      <w:r>
        <w:rPr>
          <w:rFonts w:ascii="Times New Roman" w:eastAsia="Times New Roman" w:hAnsi="Times New Roman"/>
          <w:i/>
        </w:rPr>
        <w:t xml:space="preserve"> </w:t>
      </w:r>
      <w:r>
        <w:rPr>
          <w:rFonts w:ascii="Times New Roman" w:hAnsi="Times New Roman"/>
          <w:i/>
        </w:rPr>
        <w:t>veku</w:t>
      </w:r>
      <w:r>
        <w:rPr>
          <w:rFonts w:ascii="Times New Roman" w:eastAsia="Times New Roman" w:hAnsi="Times New Roman"/>
          <w:i/>
        </w:rPr>
        <w:t xml:space="preserve"> </w:t>
      </w:r>
      <w:r>
        <w:rPr>
          <w:rFonts w:ascii="Times New Roman" w:hAnsi="Times New Roman"/>
          <w:i/>
        </w:rPr>
        <w:t>nemá</w:t>
      </w:r>
      <w:r>
        <w:rPr>
          <w:rFonts w:ascii="Times New Roman" w:eastAsia="Times New Roman" w:hAnsi="Times New Roman"/>
          <w:i/>
        </w:rPr>
        <w:t xml:space="preserve"> </w:t>
      </w:r>
      <w:r>
        <w:rPr>
          <w:rFonts w:ascii="Times New Roman" w:hAnsi="Times New Roman"/>
          <w:i/>
        </w:rPr>
        <w:t>odlúčiť</w:t>
      </w:r>
      <w:r>
        <w:rPr>
          <w:rFonts w:ascii="Times New Roman" w:eastAsia="Times New Roman" w:hAnsi="Times New Roman"/>
          <w:i/>
        </w:rPr>
        <w:t xml:space="preserve"> </w:t>
      </w:r>
      <w:r>
        <w:rPr>
          <w:rFonts w:ascii="Times New Roman" w:hAnsi="Times New Roman"/>
          <w:i/>
        </w:rPr>
        <w:t>od</w:t>
      </w:r>
      <w:r>
        <w:rPr>
          <w:rFonts w:ascii="Times New Roman" w:eastAsia="Times New Roman" w:hAnsi="Times New Roman"/>
          <w:i/>
        </w:rPr>
        <w:t xml:space="preserve"> </w:t>
      </w:r>
      <w:r>
        <w:rPr>
          <w:rFonts w:ascii="Times New Roman" w:hAnsi="Times New Roman"/>
          <w:i/>
        </w:rPr>
        <w:t>matky.</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povinnosťou</w:t>
      </w:r>
      <w:r>
        <w:rPr>
          <w:rFonts w:ascii="Times New Roman" w:eastAsia="Times New Roman" w:hAnsi="Times New Roman"/>
          <w:i/>
        </w:rPr>
        <w:t xml:space="preserve"> </w:t>
      </w:r>
      <w:r>
        <w:rPr>
          <w:rFonts w:ascii="Times New Roman" w:hAnsi="Times New Roman"/>
          <w:i/>
        </w:rPr>
        <w:t>spoločnosti</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úradov</w:t>
      </w:r>
      <w:r>
        <w:rPr>
          <w:rFonts w:ascii="Times New Roman" w:eastAsia="Times New Roman" w:hAnsi="Times New Roman"/>
          <w:i/>
        </w:rPr>
        <w:t xml:space="preserve"> </w:t>
      </w:r>
      <w:r>
        <w:rPr>
          <w:rFonts w:ascii="Times New Roman" w:hAnsi="Times New Roman"/>
          <w:i/>
        </w:rPr>
        <w:t>venovať</w:t>
      </w:r>
      <w:r>
        <w:rPr>
          <w:rFonts w:ascii="Times New Roman" w:eastAsia="Times New Roman" w:hAnsi="Times New Roman"/>
          <w:i/>
        </w:rPr>
        <w:t xml:space="preserve"> </w:t>
      </w:r>
      <w:r>
        <w:rPr>
          <w:rFonts w:ascii="Times New Roman" w:hAnsi="Times New Roman"/>
          <w:i/>
        </w:rPr>
        <w:t>osobitnú</w:t>
      </w:r>
      <w:r>
        <w:rPr>
          <w:rFonts w:ascii="Times New Roman" w:eastAsia="Times New Roman" w:hAnsi="Times New Roman"/>
          <w:i/>
        </w:rPr>
        <w:t xml:space="preserve"> </w:t>
      </w:r>
      <w:r>
        <w:rPr>
          <w:rFonts w:ascii="Times New Roman" w:hAnsi="Times New Roman"/>
          <w:i/>
        </w:rPr>
        <w:t>starostlivosť</w:t>
      </w:r>
      <w:r>
        <w:rPr>
          <w:rFonts w:ascii="Times New Roman" w:eastAsia="Times New Roman" w:hAnsi="Times New Roman"/>
          <w:i/>
        </w:rPr>
        <w:t xml:space="preserve"> </w:t>
      </w:r>
      <w:r>
        <w:rPr>
          <w:rFonts w:ascii="Times New Roman" w:hAnsi="Times New Roman"/>
          <w:i/>
        </w:rPr>
        <w:t>deťom,</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nemajú</w:t>
      </w:r>
      <w:r>
        <w:rPr>
          <w:rFonts w:ascii="Times New Roman" w:eastAsia="Times New Roman" w:hAnsi="Times New Roman"/>
          <w:i/>
        </w:rPr>
        <w:t xml:space="preserve"> </w:t>
      </w:r>
      <w:r>
        <w:rPr>
          <w:rFonts w:ascii="Times New Roman" w:hAnsi="Times New Roman"/>
          <w:i/>
        </w:rPr>
        <w:t>rodinu,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tým,</w:t>
      </w:r>
      <w:r>
        <w:rPr>
          <w:rFonts w:ascii="Times New Roman" w:eastAsia="Times New Roman" w:hAnsi="Times New Roman"/>
          <w:i/>
        </w:rPr>
        <w:t xml:space="preserve"> </w:t>
      </w:r>
      <w:r>
        <w:rPr>
          <w:rFonts w:ascii="Times New Roman" w:hAnsi="Times New Roman"/>
          <w:i/>
        </w:rPr>
        <w:t>ktorým</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nedostáva</w:t>
      </w:r>
      <w:r>
        <w:rPr>
          <w:rFonts w:ascii="Times New Roman" w:eastAsia="Times New Roman" w:hAnsi="Times New Roman"/>
          <w:i/>
        </w:rPr>
        <w:t xml:space="preserve"> </w:t>
      </w:r>
      <w:r>
        <w:rPr>
          <w:rFonts w:ascii="Times New Roman" w:hAnsi="Times New Roman"/>
          <w:i/>
        </w:rPr>
        <w:t>primeraných</w:t>
      </w:r>
      <w:r>
        <w:rPr>
          <w:rFonts w:ascii="Times New Roman" w:eastAsia="Times New Roman" w:hAnsi="Times New Roman"/>
          <w:i/>
        </w:rPr>
        <w:t xml:space="preserve"> </w:t>
      </w:r>
      <w:r>
        <w:rPr>
          <w:rFonts w:ascii="Times New Roman" w:hAnsi="Times New Roman"/>
          <w:i/>
        </w:rPr>
        <w:t>prostriedkov</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výživu.</w:t>
      </w:r>
      <w:r>
        <w:rPr>
          <w:rFonts w:ascii="Times New Roman" w:eastAsia="Times New Roman" w:hAnsi="Times New Roman"/>
          <w:i/>
        </w:rPr>
        <w:t xml:space="preserve"> </w:t>
      </w:r>
      <w:r>
        <w:rPr>
          <w:rFonts w:ascii="Times New Roman" w:hAnsi="Times New Roman"/>
          <w:i/>
        </w:rPr>
        <w:t>Je</w:t>
      </w:r>
      <w:r>
        <w:rPr>
          <w:rFonts w:ascii="Times New Roman" w:eastAsia="Times New Roman" w:hAnsi="Times New Roman"/>
          <w:i/>
        </w:rPr>
        <w:t xml:space="preserve"> </w:t>
      </w:r>
      <w:r>
        <w:rPr>
          <w:rFonts w:ascii="Times New Roman" w:hAnsi="Times New Roman"/>
          <w:i/>
        </w:rPr>
        <w:t>žiadúce,</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štát</w:t>
      </w:r>
      <w:r>
        <w:rPr>
          <w:rFonts w:ascii="Times New Roman" w:eastAsia="Times New Roman" w:hAnsi="Times New Roman"/>
          <w:i/>
        </w:rPr>
        <w:t xml:space="preserve"> </w:t>
      </w:r>
      <w:r>
        <w:rPr>
          <w:rFonts w:ascii="Times New Roman" w:hAnsi="Times New Roman"/>
          <w:i/>
        </w:rPr>
        <w:t>poskytoval</w:t>
      </w:r>
      <w:r>
        <w:rPr>
          <w:rFonts w:ascii="Times New Roman" w:eastAsia="Times New Roman" w:hAnsi="Times New Roman"/>
          <w:i/>
        </w:rPr>
        <w:t xml:space="preserve"> </w:t>
      </w:r>
      <w:r>
        <w:rPr>
          <w:rFonts w:ascii="Times New Roman" w:hAnsi="Times New Roman"/>
          <w:i/>
        </w:rPr>
        <w:t>finančnú</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inú</w:t>
      </w:r>
      <w:r>
        <w:rPr>
          <w:rFonts w:ascii="Times New Roman" w:eastAsia="Times New Roman" w:hAnsi="Times New Roman"/>
          <w:i/>
        </w:rPr>
        <w:t xml:space="preserve"> </w:t>
      </w:r>
      <w:r>
        <w:rPr>
          <w:rFonts w:ascii="Times New Roman" w:hAnsi="Times New Roman"/>
          <w:i/>
        </w:rPr>
        <w:t>pomoc</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výživu</w:t>
      </w:r>
      <w:r>
        <w:rPr>
          <w:rFonts w:ascii="Times New Roman" w:eastAsia="Times New Roman" w:hAnsi="Times New Roman"/>
          <w:i/>
        </w:rPr>
        <w:t xml:space="preserve"> </w:t>
      </w:r>
      <w:r>
        <w:rPr>
          <w:rFonts w:ascii="Times New Roman" w:hAnsi="Times New Roman"/>
          <w:i/>
        </w:rPr>
        <w:t>mnohodetným</w:t>
      </w:r>
      <w:r>
        <w:rPr>
          <w:rFonts w:ascii="Times New Roman" w:eastAsia="Times New Roman" w:hAnsi="Times New Roman"/>
          <w:i/>
        </w:rPr>
        <w:t xml:space="preserve"> </w:t>
      </w:r>
      <w:r>
        <w:rPr>
          <w:rFonts w:ascii="Times New Roman" w:hAnsi="Times New Roman"/>
          <w:i/>
        </w:rPr>
        <w:t>rodinám.</w:t>
      </w:r>
    </w:p>
    <w:p w:rsidR="006918C4" w:rsidRDefault="006918C4">
      <w:pPr>
        <w:numPr>
          <w:ilvl w:val="0"/>
          <w:numId w:val="28"/>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Dieťa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nárok</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vzdelávanie,</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bezplatné</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povinné,</w:t>
      </w:r>
      <w:r>
        <w:rPr>
          <w:rFonts w:ascii="Times New Roman" w:eastAsia="Times New Roman" w:hAnsi="Times New Roman"/>
          <w:i/>
        </w:rPr>
        <w:t xml:space="preserve"> </w:t>
      </w:r>
      <w:r>
        <w:rPr>
          <w:rFonts w:ascii="Times New Roman" w:hAnsi="Times New Roman"/>
          <w:i/>
        </w:rPr>
        <w:t>aspoň</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základnom</w:t>
      </w:r>
      <w:r>
        <w:rPr>
          <w:rFonts w:ascii="Times New Roman" w:eastAsia="Times New Roman" w:hAnsi="Times New Roman"/>
          <w:i/>
        </w:rPr>
        <w:t xml:space="preserve"> </w:t>
      </w:r>
      <w:r>
        <w:rPr>
          <w:rFonts w:ascii="Times New Roman" w:hAnsi="Times New Roman"/>
          <w:i/>
        </w:rPr>
        <w:t>stupni.</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mu</w:t>
      </w:r>
      <w:r>
        <w:rPr>
          <w:rFonts w:ascii="Times New Roman" w:eastAsia="Times New Roman" w:hAnsi="Times New Roman"/>
          <w:i/>
        </w:rPr>
        <w:t xml:space="preserve"> </w:t>
      </w:r>
      <w:r>
        <w:rPr>
          <w:rFonts w:ascii="Times New Roman" w:hAnsi="Times New Roman"/>
          <w:i/>
        </w:rPr>
        <w:t>dostať</w:t>
      </w:r>
      <w:r>
        <w:rPr>
          <w:rFonts w:ascii="Times New Roman" w:eastAsia="Times New Roman" w:hAnsi="Times New Roman"/>
          <w:i/>
        </w:rPr>
        <w:t xml:space="preserve"> </w:t>
      </w:r>
      <w:r>
        <w:rPr>
          <w:rFonts w:ascii="Times New Roman" w:hAnsi="Times New Roman"/>
          <w:i/>
        </w:rPr>
        <w:t>vzdelania,</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zvýši</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všeobecnú</w:t>
      </w:r>
      <w:r>
        <w:rPr>
          <w:rFonts w:ascii="Times New Roman" w:eastAsia="Times New Roman" w:hAnsi="Times New Roman"/>
          <w:i/>
        </w:rPr>
        <w:t xml:space="preserve"> </w:t>
      </w:r>
      <w:r>
        <w:rPr>
          <w:rFonts w:ascii="Times New Roman" w:hAnsi="Times New Roman"/>
          <w:i/>
        </w:rPr>
        <w:t>kultúrnu</w:t>
      </w:r>
      <w:r>
        <w:rPr>
          <w:rFonts w:ascii="Times New Roman" w:eastAsia="Times New Roman" w:hAnsi="Times New Roman"/>
          <w:i/>
        </w:rPr>
        <w:t xml:space="preserve"> </w:t>
      </w:r>
      <w:r>
        <w:rPr>
          <w:rFonts w:ascii="Times New Roman" w:hAnsi="Times New Roman"/>
          <w:i/>
        </w:rPr>
        <w:t>úroveň</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poskytne</w:t>
      </w:r>
      <w:r>
        <w:rPr>
          <w:rFonts w:ascii="Times New Roman" w:eastAsia="Times New Roman" w:hAnsi="Times New Roman"/>
          <w:i/>
        </w:rPr>
        <w:t xml:space="preserve"> </w:t>
      </w:r>
      <w:r>
        <w:rPr>
          <w:rFonts w:ascii="Times New Roman" w:hAnsi="Times New Roman"/>
          <w:i/>
        </w:rPr>
        <w:t>mu</w:t>
      </w:r>
      <w:r>
        <w:rPr>
          <w:rFonts w:ascii="Times New Roman" w:eastAsia="Times New Roman" w:hAnsi="Times New Roman"/>
          <w:i/>
        </w:rPr>
        <w:t xml:space="preserve"> </w:t>
      </w:r>
      <w:r>
        <w:rPr>
          <w:rFonts w:ascii="Times New Roman" w:hAnsi="Times New Roman"/>
          <w:i/>
        </w:rPr>
        <w:t>rovnaké</w:t>
      </w:r>
      <w:r>
        <w:rPr>
          <w:rFonts w:ascii="Times New Roman" w:eastAsia="Times New Roman" w:hAnsi="Times New Roman"/>
          <w:i/>
        </w:rPr>
        <w:t xml:space="preserve"> </w:t>
      </w:r>
      <w:r>
        <w:rPr>
          <w:rFonts w:ascii="Times New Roman" w:hAnsi="Times New Roman"/>
          <w:i/>
        </w:rPr>
        <w:t>možnosti</w:t>
      </w:r>
      <w:r>
        <w:rPr>
          <w:rFonts w:ascii="Times New Roman" w:eastAsia="Times New Roman" w:hAnsi="Times New Roman"/>
          <w:i/>
        </w:rPr>
        <w:t xml:space="preserve"> </w:t>
      </w:r>
      <w:r>
        <w:rPr>
          <w:rFonts w:ascii="Times New Roman" w:hAnsi="Times New Roman"/>
          <w:i/>
        </w:rPr>
        <w:t>rozvíjať</w:t>
      </w:r>
      <w:r>
        <w:rPr>
          <w:rFonts w:ascii="Times New Roman" w:eastAsia="Times New Roman" w:hAnsi="Times New Roman"/>
          <w:i/>
        </w:rPr>
        <w:t xml:space="preserve"> </w:t>
      </w:r>
      <w:r>
        <w:rPr>
          <w:rFonts w:ascii="Times New Roman" w:hAnsi="Times New Roman"/>
          <w:i/>
        </w:rPr>
        <w:t>svoje</w:t>
      </w:r>
      <w:r>
        <w:rPr>
          <w:rFonts w:ascii="Times New Roman" w:eastAsia="Times New Roman" w:hAnsi="Times New Roman"/>
          <w:i/>
        </w:rPr>
        <w:t xml:space="preserve"> </w:t>
      </w:r>
      <w:r>
        <w:rPr>
          <w:rFonts w:ascii="Times New Roman" w:hAnsi="Times New Roman"/>
          <w:i/>
        </w:rPr>
        <w:t>schopnosti,</w:t>
      </w:r>
      <w:r>
        <w:rPr>
          <w:rFonts w:ascii="Times New Roman" w:eastAsia="Times New Roman" w:hAnsi="Times New Roman"/>
          <w:i/>
        </w:rPr>
        <w:t xml:space="preserve"> </w:t>
      </w:r>
      <w:r>
        <w:rPr>
          <w:rFonts w:ascii="Times New Roman" w:hAnsi="Times New Roman"/>
          <w:i/>
        </w:rPr>
        <w:t>svoje</w:t>
      </w:r>
      <w:r>
        <w:rPr>
          <w:rFonts w:ascii="Times New Roman" w:eastAsia="Times New Roman" w:hAnsi="Times New Roman"/>
          <w:i/>
        </w:rPr>
        <w:t xml:space="preserve"> </w:t>
      </w:r>
      <w:r>
        <w:rPr>
          <w:rFonts w:ascii="Times New Roman" w:hAnsi="Times New Roman"/>
          <w:i/>
        </w:rPr>
        <w:t>vlastné</w:t>
      </w:r>
      <w:r>
        <w:rPr>
          <w:rFonts w:ascii="Times New Roman" w:eastAsia="Times New Roman" w:hAnsi="Times New Roman"/>
          <w:i/>
        </w:rPr>
        <w:t xml:space="preserve"> </w:t>
      </w:r>
      <w:r>
        <w:rPr>
          <w:rFonts w:ascii="Times New Roman" w:hAnsi="Times New Roman"/>
          <w:i/>
        </w:rPr>
        <w:t>názory</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svoj</w:t>
      </w:r>
      <w:r>
        <w:rPr>
          <w:rFonts w:ascii="Times New Roman" w:eastAsia="Times New Roman" w:hAnsi="Times New Roman"/>
          <w:i/>
        </w:rPr>
        <w:t xml:space="preserve"> </w:t>
      </w:r>
      <w:r>
        <w:rPr>
          <w:rFonts w:ascii="Times New Roman" w:hAnsi="Times New Roman"/>
          <w:i/>
        </w:rPr>
        <w:t>zmysel</w:t>
      </w:r>
      <w:r>
        <w:rPr>
          <w:rFonts w:ascii="Times New Roman" w:eastAsia="Times New Roman" w:hAnsi="Times New Roman"/>
          <w:i/>
        </w:rPr>
        <w:t xml:space="preserve"> </w:t>
      </w:r>
      <w:r>
        <w:rPr>
          <w:rFonts w:ascii="Times New Roman" w:hAnsi="Times New Roman"/>
          <w:i/>
        </w:rPr>
        <w:t>pre</w:t>
      </w:r>
      <w:r>
        <w:rPr>
          <w:rFonts w:ascii="Times New Roman" w:eastAsia="Times New Roman" w:hAnsi="Times New Roman"/>
          <w:i/>
        </w:rPr>
        <w:t xml:space="preserve"> </w:t>
      </w:r>
      <w:r>
        <w:rPr>
          <w:rFonts w:ascii="Times New Roman" w:hAnsi="Times New Roman"/>
          <w:i/>
        </w:rPr>
        <w:t>mravnú</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spoločenskú</w:t>
      </w:r>
      <w:r>
        <w:rPr>
          <w:rFonts w:ascii="Times New Roman" w:eastAsia="Times New Roman" w:hAnsi="Times New Roman"/>
          <w:i/>
        </w:rPr>
        <w:t xml:space="preserve"> </w:t>
      </w:r>
      <w:r>
        <w:rPr>
          <w:rFonts w:ascii="Times New Roman" w:hAnsi="Times New Roman"/>
          <w:i/>
        </w:rPr>
        <w:t>zodpovednosť,</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mohlo</w:t>
      </w:r>
      <w:r>
        <w:rPr>
          <w:rFonts w:ascii="Times New Roman" w:eastAsia="Times New Roman" w:hAnsi="Times New Roman"/>
          <w:i/>
        </w:rPr>
        <w:t xml:space="preserve"> </w:t>
      </w:r>
      <w:r>
        <w:rPr>
          <w:rFonts w:ascii="Times New Roman" w:hAnsi="Times New Roman"/>
          <w:i/>
        </w:rPr>
        <w:t>stať</w:t>
      </w:r>
      <w:r>
        <w:rPr>
          <w:rFonts w:ascii="Times New Roman" w:eastAsia="Times New Roman" w:hAnsi="Times New Roman"/>
          <w:i/>
        </w:rPr>
        <w:t xml:space="preserve"> </w:t>
      </w:r>
      <w:r>
        <w:rPr>
          <w:rFonts w:ascii="Times New Roman" w:hAnsi="Times New Roman"/>
          <w:i/>
        </w:rPr>
        <w:t>užitočným</w:t>
      </w:r>
      <w:r>
        <w:rPr>
          <w:rFonts w:ascii="Times New Roman" w:eastAsia="Times New Roman" w:hAnsi="Times New Roman"/>
          <w:i/>
        </w:rPr>
        <w:t xml:space="preserve"> </w:t>
      </w:r>
      <w:r>
        <w:rPr>
          <w:rFonts w:ascii="Times New Roman" w:hAnsi="Times New Roman"/>
          <w:i/>
        </w:rPr>
        <w:t>členom</w:t>
      </w:r>
      <w:r>
        <w:rPr>
          <w:rFonts w:ascii="Times New Roman" w:eastAsia="Times New Roman" w:hAnsi="Times New Roman"/>
          <w:i/>
        </w:rPr>
        <w:t xml:space="preserve"> </w:t>
      </w:r>
      <w:r>
        <w:rPr>
          <w:rFonts w:ascii="Times New Roman" w:hAnsi="Times New Roman"/>
          <w:i/>
        </w:rPr>
        <w:t>spoločnosti.</w:t>
      </w:r>
      <w:r>
        <w:rPr>
          <w:rFonts w:ascii="Times New Roman" w:eastAsia="Times New Roman" w:hAnsi="Times New Roman"/>
          <w:i/>
        </w:rPr>
        <w:t xml:space="preserve"> </w:t>
      </w:r>
      <w:r>
        <w:rPr>
          <w:rFonts w:ascii="Times New Roman" w:hAnsi="Times New Roman"/>
          <w:i/>
        </w:rPr>
        <w:t>Tí,</w:t>
      </w:r>
      <w:r>
        <w:rPr>
          <w:rFonts w:ascii="Times New Roman" w:eastAsia="Times New Roman" w:hAnsi="Times New Roman"/>
          <w:i/>
        </w:rPr>
        <w:t xml:space="preserve"> </w:t>
      </w:r>
      <w:r>
        <w:rPr>
          <w:rFonts w:ascii="Times New Roman" w:hAnsi="Times New Roman"/>
          <w:i/>
        </w:rPr>
        <w:t>čo</w:t>
      </w:r>
      <w:r>
        <w:rPr>
          <w:rFonts w:ascii="Times New Roman" w:eastAsia="Times New Roman" w:hAnsi="Times New Roman"/>
          <w:i/>
        </w:rPr>
        <w:t xml:space="preserve"> </w:t>
      </w:r>
      <w:r>
        <w:rPr>
          <w:rFonts w:ascii="Times New Roman" w:hAnsi="Times New Roman"/>
          <w:i/>
        </w:rPr>
        <w:t>sú</w:t>
      </w:r>
      <w:r>
        <w:rPr>
          <w:rFonts w:ascii="Times New Roman" w:eastAsia="Times New Roman" w:hAnsi="Times New Roman"/>
          <w:i/>
        </w:rPr>
        <w:t xml:space="preserve"> </w:t>
      </w:r>
      <w:r>
        <w:rPr>
          <w:rFonts w:ascii="Times New Roman" w:hAnsi="Times New Roman"/>
          <w:i/>
        </w:rPr>
        <w:t>zodpovední</w:t>
      </w:r>
      <w:r>
        <w:rPr>
          <w:rFonts w:ascii="Times New Roman" w:eastAsia="Times New Roman" w:hAnsi="Times New Roman"/>
          <w:i/>
        </w:rPr>
        <w:t xml:space="preserve"> </w:t>
      </w:r>
      <w:r>
        <w:rPr>
          <w:rFonts w:ascii="Times New Roman" w:hAnsi="Times New Roman"/>
          <w:i/>
        </w:rPr>
        <w:t>za</w:t>
      </w:r>
      <w:r>
        <w:rPr>
          <w:rFonts w:ascii="Times New Roman" w:eastAsia="Times New Roman" w:hAnsi="Times New Roman"/>
          <w:i/>
        </w:rPr>
        <w:t xml:space="preserve"> </w:t>
      </w:r>
      <w:r>
        <w:rPr>
          <w:rFonts w:ascii="Times New Roman" w:hAnsi="Times New Roman"/>
          <w:i/>
        </w:rPr>
        <w:t>vzdelávanie</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výchovu</w:t>
      </w:r>
      <w:r>
        <w:rPr>
          <w:rFonts w:ascii="Times New Roman" w:eastAsia="Times New Roman" w:hAnsi="Times New Roman"/>
          <w:i/>
        </w:rPr>
        <w:t xml:space="preserve"> </w:t>
      </w:r>
      <w:r>
        <w:rPr>
          <w:rFonts w:ascii="Times New Roman" w:hAnsi="Times New Roman"/>
          <w:i/>
        </w:rPr>
        <w:t>dieťaťa,</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riadiť</w:t>
      </w:r>
      <w:r>
        <w:rPr>
          <w:rFonts w:ascii="Times New Roman" w:eastAsia="Times New Roman" w:hAnsi="Times New Roman"/>
          <w:i/>
        </w:rPr>
        <w:t xml:space="preserve"> </w:t>
      </w:r>
      <w:r>
        <w:rPr>
          <w:rFonts w:ascii="Times New Roman" w:hAnsi="Times New Roman"/>
          <w:i/>
        </w:rPr>
        <w:t>ozajstnými</w:t>
      </w:r>
      <w:r>
        <w:rPr>
          <w:rFonts w:ascii="Times New Roman" w:eastAsia="Times New Roman" w:hAnsi="Times New Roman"/>
          <w:i/>
        </w:rPr>
        <w:t xml:space="preserve"> </w:t>
      </w:r>
      <w:r>
        <w:rPr>
          <w:rFonts w:ascii="Times New Roman" w:hAnsi="Times New Roman"/>
          <w:i/>
        </w:rPr>
        <w:t>záujmami</w:t>
      </w:r>
      <w:r>
        <w:rPr>
          <w:rFonts w:ascii="Times New Roman" w:eastAsia="Times New Roman" w:hAnsi="Times New Roman"/>
          <w:i/>
        </w:rPr>
        <w:t xml:space="preserve"> </w:t>
      </w:r>
      <w:r>
        <w:rPr>
          <w:rFonts w:ascii="Times New Roman" w:hAnsi="Times New Roman"/>
          <w:i/>
        </w:rPr>
        <w:t>dieťaťa;</w:t>
      </w:r>
      <w:r>
        <w:rPr>
          <w:rFonts w:ascii="Times New Roman" w:eastAsia="Times New Roman" w:hAnsi="Times New Roman"/>
          <w:i/>
        </w:rPr>
        <w:t xml:space="preserve"> </w:t>
      </w:r>
      <w:r>
        <w:rPr>
          <w:rFonts w:ascii="Times New Roman" w:hAnsi="Times New Roman"/>
          <w:i/>
        </w:rPr>
        <w:t>túto</w:t>
      </w:r>
      <w:r>
        <w:rPr>
          <w:rFonts w:ascii="Times New Roman" w:eastAsia="Times New Roman" w:hAnsi="Times New Roman"/>
          <w:i/>
        </w:rPr>
        <w:t xml:space="preserve"> </w:t>
      </w:r>
      <w:r>
        <w:rPr>
          <w:rFonts w:ascii="Times New Roman" w:hAnsi="Times New Roman"/>
          <w:i/>
        </w:rPr>
        <w:t>zodpovednosť</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predovšetkým</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rodičia.</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mať</w:t>
      </w:r>
      <w:r>
        <w:rPr>
          <w:rFonts w:ascii="Times New Roman" w:eastAsia="Times New Roman" w:hAnsi="Times New Roman"/>
          <w:i/>
        </w:rPr>
        <w:t xml:space="preserve"> </w:t>
      </w:r>
      <w:r>
        <w:rPr>
          <w:rFonts w:ascii="Times New Roman" w:hAnsi="Times New Roman"/>
          <w:i/>
        </w:rPr>
        <w:t>možnosti</w:t>
      </w:r>
      <w:r>
        <w:rPr>
          <w:rFonts w:ascii="Times New Roman" w:eastAsia="Times New Roman" w:hAnsi="Times New Roman"/>
          <w:i/>
        </w:rPr>
        <w:t xml:space="preserve"> </w:t>
      </w:r>
      <w:r>
        <w:rPr>
          <w:rFonts w:ascii="Times New Roman" w:hAnsi="Times New Roman"/>
          <w:i/>
        </w:rPr>
        <w:t>pre</w:t>
      </w:r>
      <w:r>
        <w:rPr>
          <w:rFonts w:ascii="Times New Roman" w:eastAsia="Times New Roman" w:hAnsi="Times New Roman"/>
          <w:i/>
        </w:rPr>
        <w:t xml:space="preserve"> </w:t>
      </w:r>
      <w:r>
        <w:rPr>
          <w:rFonts w:ascii="Times New Roman" w:hAnsi="Times New Roman"/>
          <w:i/>
        </w:rPr>
        <w:t>hru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zotavenie,</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sledovať</w:t>
      </w:r>
      <w:r>
        <w:rPr>
          <w:rFonts w:ascii="Times New Roman" w:eastAsia="Times New Roman" w:hAnsi="Times New Roman"/>
          <w:i/>
        </w:rPr>
        <w:t xml:space="preserve"> </w:t>
      </w:r>
      <w:r>
        <w:rPr>
          <w:rFonts w:ascii="Times New Roman" w:hAnsi="Times New Roman"/>
          <w:i/>
        </w:rPr>
        <w:t>tie</w:t>
      </w:r>
      <w:r>
        <w:rPr>
          <w:rFonts w:ascii="Times New Roman" w:eastAsia="Times New Roman" w:hAnsi="Times New Roman"/>
          <w:i/>
        </w:rPr>
        <w:t xml:space="preserve"> </w:t>
      </w:r>
      <w:r>
        <w:rPr>
          <w:rFonts w:ascii="Times New Roman" w:hAnsi="Times New Roman"/>
          <w:i/>
        </w:rPr>
        <w:t>isté</w:t>
      </w:r>
      <w:r>
        <w:rPr>
          <w:rFonts w:ascii="Times New Roman" w:eastAsia="Times New Roman" w:hAnsi="Times New Roman"/>
          <w:i/>
        </w:rPr>
        <w:t xml:space="preserve"> </w:t>
      </w:r>
      <w:r>
        <w:rPr>
          <w:rFonts w:ascii="Times New Roman" w:hAnsi="Times New Roman"/>
          <w:i/>
        </w:rPr>
        <w:t>zámery</w:t>
      </w:r>
      <w:r>
        <w:rPr>
          <w:rFonts w:ascii="Times New Roman" w:eastAsia="Times New Roman" w:hAnsi="Times New Roman"/>
          <w:i/>
        </w:rPr>
        <w:t xml:space="preserve"> </w:t>
      </w:r>
      <w:r>
        <w:rPr>
          <w:rFonts w:ascii="Times New Roman" w:hAnsi="Times New Roman"/>
          <w:i/>
        </w:rPr>
        <w:t>ako</w:t>
      </w:r>
      <w:r>
        <w:rPr>
          <w:rFonts w:ascii="Times New Roman" w:eastAsia="Times New Roman" w:hAnsi="Times New Roman"/>
          <w:i/>
        </w:rPr>
        <w:t xml:space="preserve"> </w:t>
      </w:r>
      <w:r>
        <w:rPr>
          <w:rFonts w:ascii="Times New Roman" w:hAnsi="Times New Roman"/>
          <w:i/>
        </w:rPr>
        <w:t>vzdelávanie;</w:t>
      </w:r>
      <w:r>
        <w:rPr>
          <w:rFonts w:ascii="Times New Roman" w:eastAsia="Times New Roman" w:hAnsi="Times New Roman"/>
          <w:i/>
        </w:rPr>
        <w:t xml:space="preserve"> </w:t>
      </w:r>
      <w:r>
        <w:rPr>
          <w:rFonts w:ascii="Times New Roman" w:hAnsi="Times New Roman"/>
          <w:i/>
        </w:rPr>
        <w:t>spoločnosť</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úrady</w:t>
      </w:r>
      <w:r>
        <w:rPr>
          <w:rFonts w:ascii="Times New Roman" w:eastAsia="Times New Roman" w:hAnsi="Times New Roman"/>
          <w:i/>
        </w:rPr>
        <w:t xml:space="preserve"> </w:t>
      </w:r>
      <w:r>
        <w:rPr>
          <w:rFonts w:ascii="Times New Roman" w:hAnsi="Times New Roman"/>
          <w:i/>
        </w:rPr>
        <w:t>majú</w:t>
      </w:r>
      <w:r>
        <w:rPr>
          <w:rFonts w:ascii="Times New Roman" w:eastAsia="Times New Roman" w:hAnsi="Times New Roman"/>
          <w:i/>
        </w:rPr>
        <w:t xml:space="preserve"> </w:t>
      </w:r>
      <w:r>
        <w:rPr>
          <w:rFonts w:ascii="Times New Roman" w:hAnsi="Times New Roman"/>
          <w:i/>
        </w:rPr>
        <w:t>podporovať</w:t>
      </w:r>
      <w:r>
        <w:rPr>
          <w:rFonts w:ascii="Times New Roman" w:eastAsia="Times New Roman" w:hAnsi="Times New Roman"/>
          <w:i/>
        </w:rPr>
        <w:t xml:space="preserve"> </w:t>
      </w:r>
      <w:r>
        <w:rPr>
          <w:rFonts w:ascii="Times New Roman" w:hAnsi="Times New Roman"/>
          <w:i/>
        </w:rPr>
        <w:t>úsilie</w:t>
      </w:r>
      <w:r>
        <w:rPr>
          <w:rFonts w:ascii="Times New Roman" w:eastAsia="Times New Roman" w:hAnsi="Times New Roman"/>
          <w:i/>
        </w:rPr>
        <w:t xml:space="preserve"> </w:t>
      </w:r>
      <w:r>
        <w:rPr>
          <w:rFonts w:ascii="Times New Roman" w:hAnsi="Times New Roman"/>
          <w:i/>
        </w:rPr>
        <w:t>využívať</w:t>
      </w:r>
      <w:r>
        <w:rPr>
          <w:rFonts w:ascii="Times New Roman" w:eastAsia="Times New Roman" w:hAnsi="Times New Roman"/>
          <w:i/>
        </w:rPr>
        <w:t xml:space="preserve"> </w:t>
      </w:r>
      <w:r>
        <w:rPr>
          <w:rFonts w:ascii="Times New Roman" w:hAnsi="Times New Roman"/>
          <w:i/>
        </w:rPr>
        <w:t>toto</w:t>
      </w:r>
      <w:r>
        <w:rPr>
          <w:rFonts w:ascii="Times New Roman" w:eastAsia="Times New Roman" w:hAnsi="Times New Roman"/>
          <w:i/>
        </w:rPr>
        <w:t xml:space="preserve"> </w:t>
      </w:r>
      <w:r>
        <w:rPr>
          <w:rFonts w:ascii="Times New Roman" w:hAnsi="Times New Roman"/>
          <w:i/>
        </w:rPr>
        <w:t>právo.</w:t>
      </w:r>
    </w:p>
    <w:p w:rsidR="006918C4" w:rsidRDefault="006918C4">
      <w:pPr>
        <w:numPr>
          <w:ilvl w:val="0"/>
          <w:numId w:val="28"/>
        </w:numPr>
        <w:spacing w:line="240" w:lineRule="auto"/>
        <w:jc w:val="both"/>
        <w:rPr>
          <w:rFonts w:ascii="Times New Roman" w:eastAsia="Times New Roman" w:hAnsi="Times New Roman"/>
          <w:i/>
          <w:lang w:eastAsia="cs-CZ"/>
        </w:rPr>
      </w:pPr>
      <w:r>
        <w:rPr>
          <w:rFonts w:ascii="Times New Roman" w:eastAsia="Times New Roman" w:hAnsi="Times New Roman"/>
          <w:i/>
          <w:lang w:eastAsia="cs-CZ"/>
        </w:rPr>
        <w:lastRenderedPageBreak/>
        <w:t>ZÁSADA  Dieťa má byť za každých okolností medzi prvými, ktorým sa poskytuje ochrana a pomoc.</w:t>
      </w:r>
    </w:p>
    <w:p w:rsidR="006918C4" w:rsidRDefault="006918C4">
      <w:pPr>
        <w:numPr>
          <w:ilvl w:val="0"/>
          <w:numId w:val="28"/>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Dieťa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chránené</w:t>
      </w:r>
      <w:r>
        <w:rPr>
          <w:rFonts w:ascii="Times New Roman" w:eastAsia="Times New Roman" w:hAnsi="Times New Roman"/>
          <w:i/>
        </w:rPr>
        <w:t xml:space="preserve"> </w:t>
      </w:r>
      <w:r>
        <w:rPr>
          <w:rFonts w:ascii="Times New Roman" w:hAnsi="Times New Roman"/>
          <w:i/>
        </w:rPr>
        <w:t>pred</w:t>
      </w:r>
      <w:r>
        <w:rPr>
          <w:rFonts w:ascii="Times New Roman" w:eastAsia="Times New Roman" w:hAnsi="Times New Roman"/>
          <w:i/>
        </w:rPr>
        <w:t xml:space="preserve"> </w:t>
      </w:r>
      <w:r>
        <w:rPr>
          <w:rFonts w:ascii="Times New Roman" w:hAnsi="Times New Roman"/>
          <w:i/>
        </w:rPr>
        <w:t>všetkými</w:t>
      </w:r>
      <w:r>
        <w:rPr>
          <w:rFonts w:ascii="Times New Roman" w:eastAsia="Times New Roman" w:hAnsi="Times New Roman"/>
          <w:i/>
        </w:rPr>
        <w:t xml:space="preserve"> </w:t>
      </w:r>
      <w:r>
        <w:rPr>
          <w:rFonts w:ascii="Times New Roman" w:hAnsi="Times New Roman"/>
          <w:i/>
        </w:rPr>
        <w:t>formami</w:t>
      </w:r>
      <w:r>
        <w:rPr>
          <w:rFonts w:ascii="Times New Roman" w:eastAsia="Times New Roman" w:hAnsi="Times New Roman"/>
          <w:i/>
        </w:rPr>
        <w:t xml:space="preserve"> </w:t>
      </w:r>
      <w:r>
        <w:rPr>
          <w:rFonts w:ascii="Times New Roman" w:hAnsi="Times New Roman"/>
          <w:i/>
        </w:rPr>
        <w:t>zanedbávania,</w:t>
      </w:r>
      <w:r>
        <w:rPr>
          <w:rFonts w:ascii="Times New Roman" w:eastAsia="Times New Roman" w:hAnsi="Times New Roman"/>
          <w:i/>
        </w:rPr>
        <w:t xml:space="preserve"> </w:t>
      </w:r>
      <w:r>
        <w:rPr>
          <w:rFonts w:ascii="Times New Roman" w:hAnsi="Times New Roman"/>
          <w:i/>
        </w:rPr>
        <w:t>krutosti</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využívania.</w:t>
      </w:r>
      <w:r>
        <w:rPr>
          <w:rFonts w:ascii="Times New Roman" w:eastAsia="Times New Roman" w:hAnsi="Times New Roman"/>
          <w:i/>
        </w:rPr>
        <w:t xml:space="preserve"> </w:t>
      </w:r>
      <w:r>
        <w:rPr>
          <w:rFonts w:ascii="Times New Roman" w:hAnsi="Times New Roman"/>
          <w:i/>
        </w:rPr>
        <w:t>Nemá</w:t>
      </w:r>
      <w:r>
        <w:rPr>
          <w:rFonts w:ascii="Times New Roman" w:eastAsia="Times New Roman" w:hAnsi="Times New Roman"/>
          <w:i/>
        </w:rPr>
        <w:t xml:space="preserve"> </w:t>
      </w:r>
      <w:r>
        <w:rPr>
          <w:rFonts w:ascii="Times New Roman" w:hAnsi="Times New Roman"/>
          <w:i/>
        </w:rPr>
        <w:t>byť</w:t>
      </w:r>
      <w:r>
        <w:rPr>
          <w:rFonts w:ascii="Times New Roman" w:eastAsia="Times New Roman" w:hAnsi="Times New Roman"/>
          <w:i/>
        </w:rPr>
        <w:t xml:space="preserve"> </w:t>
      </w:r>
      <w:r>
        <w:rPr>
          <w:rFonts w:ascii="Times New Roman" w:hAnsi="Times New Roman"/>
          <w:i/>
        </w:rPr>
        <w:t>predmetom</w:t>
      </w:r>
      <w:r>
        <w:rPr>
          <w:rFonts w:ascii="Times New Roman" w:eastAsia="Times New Roman" w:hAnsi="Times New Roman"/>
          <w:i/>
        </w:rPr>
        <w:t xml:space="preserve"> </w:t>
      </w:r>
      <w:r>
        <w:rPr>
          <w:rFonts w:ascii="Times New Roman" w:hAnsi="Times New Roman"/>
          <w:i/>
        </w:rPr>
        <w:t>nijakého</w:t>
      </w:r>
      <w:r>
        <w:rPr>
          <w:rFonts w:ascii="Times New Roman" w:eastAsia="Times New Roman" w:hAnsi="Times New Roman"/>
          <w:i/>
        </w:rPr>
        <w:t xml:space="preserve"> </w:t>
      </w:r>
      <w:r>
        <w:rPr>
          <w:rFonts w:ascii="Times New Roman" w:hAnsi="Times New Roman"/>
          <w:i/>
        </w:rPr>
        <w:t>spôsobu</w:t>
      </w:r>
      <w:r>
        <w:rPr>
          <w:rFonts w:ascii="Times New Roman" w:eastAsia="Times New Roman" w:hAnsi="Times New Roman"/>
          <w:i/>
        </w:rPr>
        <w:t xml:space="preserve"> </w:t>
      </w:r>
      <w:r>
        <w:rPr>
          <w:rFonts w:ascii="Times New Roman" w:hAnsi="Times New Roman"/>
          <w:i/>
        </w:rPr>
        <w:t>obchodu.</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nesmie</w:t>
      </w:r>
      <w:r>
        <w:rPr>
          <w:rFonts w:ascii="Times New Roman" w:eastAsia="Times New Roman" w:hAnsi="Times New Roman"/>
          <w:i/>
        </w:rPr>
        <w:t xml:space="preserve"> </w:t>
      </w:r>
      <w:r>
        <w:rPr>
          <w:rFonts w:ascii="Times New Roman" w:hAnsi="Times New Roman"/>
          <w:i/>
        </w:rPr>
        <w:t>zamestnávať</w:t>
      </w:r>
      <w:r>
        <w:rPr>
          <w:rFonts w:ascii="Times New Roman" w:eastAsia="Times New Roman" w:hAnsi="Times New Roman"/>
          <w:i/>
        </w:rPr>
        <w:t xml:space="preserve"> </w:t>
      </w:r>
      <w:r>
        <w:rPr>
          <w:rFonts w:ascii="Times New Roman" w:hAnsi="Times New Roman"/>
          <w:i/>
        </w:rPr>
        <w:t>pred</w:t>
      </w:r>
      <w:r>
        <w:rPr>
          <w:rFonts w:ascii="Times New Roman" w:eastAsia="Times New Roman" w:hAnsi="Times New Roman"/>
          <w:i/>
        </w:rPr>
        <w:t xml:space="preserve"> </w:t>
      </w:r>
      <w:r>
        <w:rPr>
          <w:rFonts w:ascii="Times New Roman" w:hAnsi="Times New Roman"/>
          <w:i/>
        </w:rPr>
        <w:t>dovŕšením</w:t>
      </w:r>
      <w:r>
        <w:rPr>
          <w:rFonts w:ascii="Times New Roman" w:eastAsia="Times New Roman" w:hAnsi="Times New Roman"/>
          <w:i/>
        </w:rPr>
        <w:t xml:space="preserve"> </w:t>
      </w:r>
      <w:r>
        <w:rPr>
          <w:rFonts w:ascii="Times New Roman" w:hAnsi="Times New Roman"/>
          <w:i/>
        </w:rPr>
        <w:t>primeraného</w:t>
      </w:r>
      <w:r>
        <w:rPr>
          <w:rFonts w:ascii="Times New Roman" w:eastAsia="Times New Roman" w:hAnsi="Times New Roman"/>
          <w:i/>
        </w:rPr>
        <w:t xml:space="preserve"> </w:t>
      </w:r>
      <w:r>
        <w:rPr>
          <w:rFonts w:ascii="Times New Roman" w:hAnsi="Times New Roman"/>
          <w:i/>
        </w:rPr>
        <w:t>minimálneho</w:t>
      </w:r>
      <w:r>
        <w:rPr>
          <w:rFonts w:ascii="Times New Roman" w:eastAsia="Times New Roman" w:hAnsi="Times New Roman"/>
          <w:i/>
        </w:rPr>
        <w:t xml:space="preserve"> </w:t>
      </w:r>
      <w:r>
        <w:rPr>
          <w:rFonts w:ascii="Times New Roman" w:hAnsi="Times New Roman"/>
          <w:i/>
        </w:rPr>
        <w:t>veku;</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nijakom</w:t>
      </w:r>
      <w:r>
        <w:rPr>
          <w:rFonts w:ascii="Times New Roman" w:eastAsia="Times New Roman" w:hAnsi="Times New Roman"/>
          <w:i/>
        </w:rPr>
        <w:t xml:space="preserve"> </w:t>
      </w:r>
      <w:r>
        <w:rPr>
          <w:rFonts w:ascii="Times New Roman" w:hAnsi="Times New Roman"/>
          <w:i/>
        </w:rPr>
        <w:t>prípade</w:t>
      </w:r>
      <w:r>
        <w:rPr>
          <w:rFonts w:ascii="Times New Roman" w:eastAsia="Times New Roman" w:hAnsi="Times New Roman"/>
          <w:i/>
        </w:rPr>
        <w:t xml:space="preserve"> </w:t>
      </w:r>
      <w:r>
        <w:rPr>
          <w:rFonts w:ascii="Times New Roman" w:hAnsi="Times New Roman"/>
          <w:i/>
        </w:rPr>
        <w:t>mu</w:t>
      </w:r>
      <w:r>
        <w:rPr>
          <w:rFonts w:ascii="Times New Roman" w:eastAsia="Times New Roman" w:hAnsi="Times New Roman"/>
          <w:i/>
        </w:rPr>
        <w:t xml:space="preserve"> </w:t>
      </w:r>
      <w:r>
        <w:rPr>
          <w:rFonts w:ascii="Times New Roman" w:hAnsi="Times New Roman"/>
          <w:i/>
        </w:rPr>
        <w:t>nemožno</w:t>
      </w:r>
      <w:r>
        <w:rPr>
          <w:rFonts w:ascii="Times New Roman" w:eastAsia="Times New Roman" w:hAnsi="Times New Roman"/>
          <w:i/>
        </w:rPr>
        <w:t xml:space="preserve"> </w:t>
      </w:r>
      <w:r>
        <w:rPr>
          <w:rFonts w:ascii="Times New Roman" w:hAnsi="Times New Roman"/>
          <w:i/>
        </w:rPr>
        <w:t>dovoliť</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ho</w:t>
      </w:r>
      <w:r>
        <w:rPr>
          <w:rFonts w:ascii="Times New Roman" w:eastAsia="Times New Roman" w:hAnsi="Times New Roman"/>
          <w:i/>
        </w:rPr>
        <w:t xml:space="preserve"> </w:t>
      </w:r>
      <w:r>
        <w:rPr>
          <w:rFonts w:ascii="Times New Roman" w:hAnsi="Times New Roman"/>
          <w:i/>
        </w:rPr>
        <w:t>nútiť,</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vykonávalo</w:t>
      </w:r>
      <w:r>
        <w:rPr>
          <w:rFonts w:ascii="Times New Roman" w:eastAsia="Times New Roman" w:hAnsi="Times New Roman"/>
          <w:i/>
        </w:rPr>
        <w:t xml:space="preserve"> </w:t>
      </w:r>
      <w:r>
        <w:rPr>
          <w:rFonts w:ascii="Times New Roman" w:hAnsi="Times New Roman"/>
          <w:i/>
        </w:rPr>
        <w:t>prácu</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zamestnanie,</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je</w:t>
      </w:r>
      <w:r>
        <w:rPr>
          <w:rFonts w:ascii="Times New Roman" w:eastAsia="Times New Roman" w:hAnsi="Times New Roman"/>
          <w:i/>
        </w:rPr>
        <w:t xml:space="preserve"> </w:t>
      </w:r>
      <w:r>
        <w:rPr>
          <w:rFonts w:ascii="Times New Roman" w:hAnsi="Times New Roman"/>
          <w:i/>
        </w:rPr>
        <w:t>na</w:t>
      </w:r>
      <w:r>
        <w:rPr>
          <w:rFonts w:ascii="Times New Roman" w:eastAsia="Times New Roman" w:hAnsi="Times New Roman"/>
          <w:i/>
        </w:rPr>
        <w:t xml:space="preserve"> </w:t>
      </w:r>
      <w:r>
        <w:rPr>
          <w:rFonts w:ascii="Times New Roman" w:hAnsi="Times New Roman"/>
          <w:i/>
        </w:rPr>
        <w:t>úkor</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zdravia</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vzdelávania,</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bráni</w:t>
      </w:r>
      <w:r>
        <w:rPr>
          <w:rFonts w:ascii="Times New Roman" w:eastAsia="Times New Roman" w:hAnsi="Times New Roman"/>
          <w:i/>
        </w:rPr>
        <w:t xml:space="preserve"> </w:t>
      </w:r>
      <w:r>
        <w:rPr>
          <w:rFonts w:ascii="Times New Roman" w:hAnsi="Times New Roman"/>
          <w:i/>
        </w:rPr>
        <w:t>jeho</w:t>
      </w:r>
      <w:r>
        <w:rPr>
          <w:rFonts w:ascii="Times New Roman" w:eastAsia="Times New Roman" w:hAnsi="Times New Roman"/>
          <w:i/>
        </w:rPr>
        <w:t xml:space="preserve"> </w:t>
      </w:r>
      <w:r>
        <w:rPr>
          <w:rFonts w:ascii="Times New Roman" w:hAnsi="Times New Roman"/>
          <w:i/>
        </w:rPr>
        <w:t>telesnému,</w:t>
      </w:r>
      <w:r>
        <w:rPr>
          <w:rFonts w:ascii="Times New Roman" w:eastAsia="Times New Roman" w:hAnsi="Times New Roman"/>
          <w:i/>
        </w:rPr>
        <w:t xml:space="preserve"> </w:t>
      </w:r>
      <w:r>
        <w:rPr>
          <w:rFonts w:ascii="Times New Roman" w:hAnsi="Times New Roman"/>
          <w:i/>
        </w:rPr>
        <w:t>duševnému</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mravnému</w:t>
      </w:r>
      <w:r>
        <w:rPr>
          <w:rFonts w:ascii="Times New Roman" w:eastAsia="Times New Roman" w:hAnsi="Times New Roman"/>
          <w:i/>
        </w:rPr>
        <w:t xml:space="preserve"> </w:t>
      </w:r>
      <w:r>
        <w:rPr>
          <w:rFonts w:ascii="Times New Roman" w:hAnsi="Times New Roman"/>
          <w:i/>
        </w:rPr>
        <w:t>vývinu.</w:t>
      </w:r>
    </w:p>
    <w:p w:rsidR="006918C4" w:rsidRDefault="006918C4">
      <w:pPr>
        <w:numPr>
          <w:ilvl w:val="0"/>
          <w:numId w:val="28"/>
        </w:numPr>
        <w:spacing w:line="240" w:lineRule="auto"/>
        <w:jc w:val="both"/>
        <w:rPr>
          <w:rFonts w:ascii="Times New Roman" w:hAnsi="Times New Roman"/>
          <w:i/>
        </w:rPr>
      </w:pPr>
      <w:r>
        <w:rPr>
          <w:rFonts w:ascii="Times New Roman" w:eastAsia="Times New Roman" w:hAnsi="Times New Roman"/>
          <w:i/>
          <w:lang w:eastAsia="cs-CZ"/>
        </w:rPr>
        <w:t xml:space="preserve">ZÁSADA  </w:t>
      </w:r>
      <w:r>
        <w:rPr>
          <w:rFonts w:ascii="Times New Roman" w:hAnsi="Times New Roman"/>
          <w:i/>
        </w:rPr>
        <w:t>Dieťa</w:t>
      </w:r>
      <w:r>
        <w:rPr>
          <w:rFonts w:ascii="Times New Roman" w:eastAsia="Times New Roman" w:hAnsi="Times New Roman"/>
          <w:i/>
        </w:rPr>
        <w:t xml:space="preserve"> </w:t>
      </w:r>
      <w:r>
        <w:rPr>
          <w:rFonts w:ascii="Times New Roman" w:hAnsi="Times New Roman"/>
          <w:i/>
        </w:rPr>
        <w:t>treba</w:t>
      </w:r>
      <w:r>
        <w:rPr>
          <w:rFonts w:ascii="Times New Roman" w:eastAsia="Times New Roman" w:hAnsi="Times New Roman"/>
          <w:i/>
        </w:rPr>
        <w:t xml:space="preserve"> </w:t>
      </w:r>
      <w:r>
        <w:rPr>
          <w:rFonts w:ascii="Times New Roman" w:hAnsi="Times New Roman"/>
          <w:i/>
        </w:rPr>
        <w:t>chrániť</w:t>
      </w:r>
      <w:r>
        <w:rPr>
          <w:rFonts w:ascii="Times New Roman" w:eastAsia="Times New Roman" w:hAnsi="Times New Roman"/>
          <w:i/>
        </w:rPr>
        <w:t xml:space="preserve"> </w:t>
      </w:r>
      <w:r>
        <w:rPr>
          <w:rFonts w:ascii="Times New Roman" w:hAnsi="Times New Roman"/>
          <w:i/>
        </w:rPr>
        <w:t>pred</w:t>
      </w:r>
      <w:r>
        <w:rPr>
          <w:rFonts w:ascii="Times New Roman" w:eastAsia="Times New Roman" w:hAnsi="Times New Roman"/>
          <w:i/>
        </w:rPr>
        <w:t xml:space="preserve"> </w:t>
      </w:r>
      <w:r>
        <w:rPr>
          <w:rFonts w:ascii="Times New Roman" w:hAnsi="Times New Roman"/>
          <w:i/>
        </w:rPr>
        <w:t>pôsobením,</w:t>
      </w:r>
      <w:r>
        <w:rPr>
          <w:rFonts w:ascii="Times New Roman" w:eastAsia="Times New Roman" w:hAnsi="Times New Roman"/>
          <w:i/>
        </w:rPr>
        <w:t xml:space="preserve"> </w:t>
      </w:r>
      <w:r>
        <w:rPr>
          <w:rFonts w:ascii="Times New Roman" w:hAnsi="Times New Roman"/>
          <w:i/>
        </w:rPr>
        <w:t>ktoré</w:t>
      </w:r>
      <w:r>
        <w:rPr>
          <w:rFonts w:ascii="Times New Roman" w:eastAsia="Times New Roman" w:hAnsi="Times New Roman"/>
          <w:i/>
        </w:rPr>
        <w:t xml:space="preserve"> </w:t>
      </w:r>
      <w:r>
        <w:rPr>
          <w:rFonts w:ascii="Times New Roman" w:hAnsi="Times New Roman"/>
          <w:i/>
        </w:rPr>
        <w:t>môže</w:t>
      </w:r>
      <w:r>
        <w:rPr>
          <w:rFonts w:ascii="Times New Roman" w:eastAsia="Times New Roman" w:hAnsi="Times New Roman"/>
          <w:i/>
        </w:rPr>
        <w:t xml:space="preserve"> </w:t>
      </w:r>
      <w:r>
        <w:rPr>
          <w:rFonts w:ascii="Times New Roman" w:hAnsi="Times New Roman"/>
          <w:i/>
        </w:rPr>
        <w:t>podnecovať</w:t>
      </w:r>
      <w:r>
        <w:rPr>
          <w:rFonts w:ascii="Times New Roman" w:eastAsia="Times New Roman" w:hAnsi="Times New Roman"/>
          <w:i/>
        </w:rPr>
        <w:t xml:space="preserve"> </w:t>
      </w:r>
      <w:r>
        <w:rPr>
          <w:rFonts w:ascii="Times New Roman" w:hAnsi="Times New Roman"/>
          <w:i/>
        </w:rPr>
        <w:t>rasovú,</w:t>
      </w:r>
      <w:r>
        <w:rPr>
          <w:rFonts w:ascii="Times New Roman" w:eastAsia="Times New Roman" w:hAnsi="Times New Roman"/>
          <w:i/>
        </w:rPr>
        <w:t xml:space="preserve"> </w:t>
      </w:r>
      <w:r>
        <w:rPr>
          <w:rFonts w:ascii="Times New Roman" w:hAnsi="Times New Roman"/>
          <w:i/>
        </w:rPr>
        <w:t>náboženskú</w:t>
      </w:r>
      <w:r>
        <w:rPr>
          <w:rFonts w:ascii="Times New Roman" w:eastAsia="Times New Roman" w:hAnsi="Times New Roman"/>
          <w:i/>
        </w:rPr>
        <w:t xml:space="preserve"> </w:t>
      </w:r>
      <w:r>
        <w:rPr>
          <w:rFonts w:ascii="Times New Roman" w:hAnsi="Times New Roman"/>
          <w:i/>
        </w:rPr>
        <w:t>alebo</w:t>
      </w:r>
      <w:r>
        <w:rPr>
          <w:rFonts w:ascii="Times New Roman" w:eastAsia="Times New Roman" w:hAnsi="Times New Roman"/>
          <w:i/>
        </w:rPr>
        <w:t xml:space="preserve"> </w:t>
      </w:r>
      <w:r>
        <w:rPr>
          <w:rFonts w:ascii="Times New Roman" w:hAnsi="Times New Roman"/>
          <w:i/>
        </w:rPr>
        <w:t>akúkoľvek</w:t>
      </w:r>
      <w:r>
        <w:rPr>
          <w:rFonts w:ascii="Times New Roman" w:eastAsia="Times New Roman" w:hAnsi="Times New Roman"/>
          <w:i/>
        </w:rPr>
        <w:t xml:space="preserve"> </w:t>
      </w:r>
      <w:r>
        <w:rPr>
          <w:rFonts w:ascii="Times New Roman" w:hAnsi="Times New Roman"/>
          <w:i/>
        </w:rPr>
        <w:t>inú</w:t>
      </w:r>
      <w:r>
        <w:rPr>
          <w:rFonts w:ascii="Times New Roman" w:eastAsia="Times New Roman" w:hAnsi="Times New Roman"/>
          <w:i/>
        </w:rPr>
        <w:t xml:space="preserve"> </w:t>
      </w:r>
      <w:r>
        <w:rPr>
          <w:rFonts w:ascii="Times New Roman" w:hAnsi="Times New Roman"/>
          <w:i/>
        </w:rPr>
        <w:t>formu</w:t>
      </w:r>
      <w:r>
        <w:rPr>
          <w:rFonts w:ascii="Times New Roman" w:eastAsia="Times New Roman" w:hAnsi="Times New Roman"/>
          <w:i/>
        </w:rPr>
        <w:t xml:space="preserve"> </w:t>
      </w:r>
      <w:r>
        <w:rPr>
          <w:rFonts w:ascii="Times New Roman" w:hAnsi="Times New Roman"/>
          <w:i/>
        </w:rPr>
        <w:t>diskriminácie.</w:t>
      </w:r>
      <w:r>
        <w:rPr>
          <w:rFonts w:ascii="Times New Roman" w:eastAsia="Times New Roman" w:hAnsi="Times New Roman"/>
          <w:i/>
        </w:rPr>
        <w:t xml:space="preserve"> </w:t>
      </w:r>
      <w:r>
        <w:rPr>
          <w:rFonts w:ascii="Times New Roman" w:hAnsi="Times New Roman"/>
          <w:i/>
        </w:rPr>
        <w:t>Dieťa</w:t>
      </w:r>
      <w:r>
        <w:rPr>
          <w:rFonts w:ascii="Times New Roman" w:eastAsia="Times New Roman" w:hAnsi="Times New Roman"/>
          <w:i/>
        </w:rPr>
        <w:t xml:space="preserve"> </w:t>
      </w:r>
      <w:r>
        <w:rPr>
          <w:rFonts w:ascii="Times New Roman" w:hAnsi="Times New Roman"/>
          <w:i/>
        </w:rPr>
        <w:t>sa</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vychovávať</w:t>
      </w:r>
      <w:r>
        <w:rPr>
          <w:rFonts w:ascii="Times New Roman" w:eastAsia="Times New Roman" w:hAnsi="Times New Roman"/>
          <w:i/>
        </w:rPr>
        <w:t xml:space="preserve"> </w:t>
      </w:r>
      <w:r>
        <w:rPr>
          <w:rFonts w:ascii="Times New Roman" w:hAnsi="Times New Roman"/>
          <w:i/>
        </w:rPr>
        <w:t>v</w:t>
      </w:r>
      <w:r>
        <w:rPr>
          <w:rFonts w:ascii="Times New Roman" w:eastAsia="Times New Roman" w:hAnsi="Times New Roman"/>
          <w:i/>
        </w:rPr>
        <w:t xml:space="preserve"> </w:t>
      </w:r>
      <w:r>
        <w:rPr>
          <w:rFonts w:ascii="Times New Roman" w:hAnsi="Times New Roman"/>
          <w:i/>
        </w:rPr>
        <w:t>duchu</w:t>
      </w:r>
      <w:r>
        <w:rPr>
          <w:rFonts w:ascii="Times New Roman" w:eastAsia="Times New Roman" w:hAnsi="Times New Roman"/>
          <w:i/>
        </w:rPr>
        <w:t xml:space="preserve"> </w:t>
      </w:r>
      <w:r>
        <w:rPr>
          <w:rFonts w:ascii="Times New Roman" w:hAnsi="Times New Roman"/>
          <w:i/>
        </w:rPr>
        <w:t>porozumenia,</w:t>
      </w:r>
      <w:r>
        <w:rPr>
          <w:rFonts w:ascii="Times New Roman" w:eastAsia="Times New Roman" w:hAnsi="Times New Roman"/>
          <w:i/>
        </w:rPr>
        <w:t xml:space="preserve"> </w:t>
      </w:r>
      <w:r>
        <w:rPr>
          <w:rFonts w:ascii="Times New Roman" w:hAnsi="Times New Roman"/>
          <w:i/>
        </w:rPr>
        <w:t>priateľstva</w:t>
      </w:r>
      <w:r>
        <w:rPr>
          <w:rFonts w:ascii="Times New Roman" w:eastAsia="Times New Roman" w:hAnsi="Times New Roman"/>
          <w:i/>
        </w:rPr>
        <w:t xml:space="preserve"> </w:t>
      </w:r>
      <w:r>
        <w:rPr>
          <w:rFonts w:ascii="Times New Roman" w:hAnsi="Times New Roman"/>
          <w:i/>
        </w:rPr>
        <w:t>medzi</w:t>
      </w:r>
      <w:r>
        <w:rPr>
          <w:rFonts w:ascii="Times New Roman" w:eastAsia="Times New Roman" w:hAnsi="Times New Roman"/>
          <w:i/>
        </w:rPr>
        <w:t xml:space="preserve"> </w:t>
      </w:r>
      <w:r>
        <w:rPr>
          <w:rFonts w:ascii="Times New Roman" w:hAnsi="Times New Roman"/>
          <w:i/>
        </w:rPr>
        <w:t>národmi,</w:t>
      </w:r>
      <w:r>
        <w:rPr>
          <w:rFonts w:ascii="Times New Roman" w:eastAsia="Times New Roman" w:hAnsi="Times New Roman"/>
          <w:i/>
        </w:rPr>
        <w:t xml:space="preserve"> </w:t>
      </w:r>
      <w:r>
        <w:rPr>
          <w:rFonts w:ascii="Times New Roman" w:hAnsi="Times New Roman"/>
          <w:i/>
        </w:rPr>
        <w:t>mieru</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bratstva</w:t>
      </w:r>
      <w:r>
        <w:rPr>
          <w:rFonts w:ascii="Times New Roman" w:eastAsia="Times New Roman" w:hAnsi="Times New Roman"/>
          <w:i/>
        </w:rPr>
        <w:t xml:space="preserve"> </w:t>
      </w:r>
      <w:r>
        <w:rPr>
          <w:rFonts w:ascii="Times New Roman" w:hAnsi="Times New Roman"/>
          <w:i/>
        </w:rPr>
        <w:t>všetkých</w:t>
      </w:r>
      <w:r>
        <w:rPr>
          <w:rFonts w:ascii="Times New Roman" w:eastAsia="Times New Roman" w:hAnsi="Times New Roman"/>
          <w:i/>
        </w:rPr>
        <w:t xml:space="preserve"> </w:t>
      </w:r>
      <w:r>
        <w:rPr>
          <w:rFonts w:ascii="Times New Roman" w:hAnsi="Times New Roman"/>
          <w:i/>
        </w:rPr>
        <w:t>ľudí,</w:t>
      </w:r>
      <w:r>
        <w:rPr>
          <w:rFonts w:ascii="Times New Roman" w:eastAsia="Times New Roman" w:hAnsi="Times New Roman"/>
          <w:i/>
        </w:rPr>
        <w:t xml:space="preserve"> </w:t>
      </w:r>
      <w:r>
        <w:rPr>
          <w:rFonts w:ascii="Times New Roman" w:hAnsi="Times New Roman"/>
          <w:i/>
        </w:rPr>
        <w:t>aby</w:t>
      </w:r>
      <w:r>
        <w:rPr>
          <w:rFonts w:ascii="Times New Roman" w:eastAsia="Times New Roman" w:hAnsi="Times New Roman"/>
          <w:i/>
        </w:rPr>
        <w:t xml:space="preserve"> </w:t>
      </w:r>
      <w:r>
        <w:rPr>
          <w:rFonts w:ascii="Times New Roman" w:hAnsi="Times New Roman"/>
          <w:i/>
        </w:rPr>
        <w:t>si</w:t>
      </w:r>
      <w:r>
        <w:rPr>
          <w:rFonts w:ascii="Times New Roman" w:eastAsia="Times New Roman" w:hAnsi="Times New Roman"/>
          <w:i/>
        </w:rPr>
        <w:t xml:space="preserve"> </w:t>
      </w:r>
      <w:r>
        <w:rPr>
          <w:rFonts w:ascii="Times New Roman" w:hAnsi="Times New Roman"/>
          <w:i/>
        </w:rPr>
        <w:t>plne</w:t>
      </w:r>
      <w:r>
        <w:rPr>
          <w:rFonts w:ascii="Times New Roman" w:eastAsia="Times New Roman" w:hAnsi="Times New Roman"/>
          <w:i/>
        </w:rPr>
        <w:t xml:space="preserve"> </w:t>
      </w:r>
      <w:r>
        <w:rPr>
          <w:rFonts w:ascii="Times New Roman" w:hAnsi="Times New Roman"/>
          <w:i/>
        </w:rPr>
        <w:t>uvedomovalo,</w:t>
      </w:r>
      <w:r>
        <w:rPr>
          <w:rFonts w:ascii="Times New Roman" w:eastAsia="Times New Roman" w:hAnsi="Times New Roman"/>
          <w:i/>
        </w:rPr>
        <w:t xml:space="preserve"> </w:t>
      </w:r>
      <w:r>
        <w:rPr>
          <w:rFonts w:ascii="Times New Roman" w:hAnsi="Times New Roman"/>
          <w:i/>
        </w:rPr>
        <w:t>že</w:t>
      </w:r>
      <w:r>
        <w:rPr>
          <w:rFonts w:ascii="Times New Roman" w:eastAsia="Times New Roman" w:hAnsi="Times New Roman"/>
          <w:i/>
        </w:rPr>
        <w:t xml:space="preserve"> </w:t>
      </w:r>
      <w:r>
        <w:rPr>
          <w:rFonts w:ascii="Times New Roman" w:hAnsi="Times New Roman"/>
          <w:i/>
        </w:rPr>
        <w:t>má</w:t>
      </w:r>
      <w:r>
        <w:rPr>
          <w:rFonts w:ascii="Times New Roman" w:eastAsia="Times New Roman" w:hAnsi="Times New Roman"/>
          <w:i/>
        </w:rPr>
        <w:t xml:space="preserve"> </w:t>
      </w:r>
      <w:r>
        <w:rPr>
          <w:rFonts w:ascii="Times New Roman" w:hAnsi="Times New Roman"/>
          <w:i/>
        </w:rPr>
        <w:t>svoje</w:t>
      </w:r>
      <w:r>
        <w:rPr>
          <w:rFonts w:ascii="Times New Roman" w:eastAsia="Times New Roman" w:hAnsi="Times New Roman"/>
          <w:i/>
        </w:rPr>
        <w:t xml:space="preserve"> </w:t>
      </w:r>
      <w:r>
        <w:rPr>
          <w:rFonts w:ascii="Times New Roman" w:hAnsi="Times New Roman"/>
          <w:i/>
        </w:rPr>
        <w:t>sily</w:t>
      </w:r>
      <w:r>
        <w:rPr>
          <w:rFonts w:ascii="Times New Roman" w:eastAsia="Times New Roman" w:hAnsi="Times New Roman"/>
          <w:i/>
        </w:rPr>
        <w:t xml:space="preserve"> </w:t>
      </w:r>
      <w:r>
        <w:rPr>
          <w:rFonts w:ascii="Times New Roman" w:hAnsi="Times New Roman"/>
          <w:i/>
        </w:rPr>
        <w:t>a</w:t>
      </w:r>
      <w:r>
        <w:rPr>
          <w:rFonts w:ascii="Times New Roman" w:eastAsia="Times New Roman" w:hAnsi="Times New Roman"/>
          <w:i/>
        </w:rPr>
        <w:t xml:space="preserve"> </w:t>
      </w:r>
      <w:r>
        <w:rPr>
          <w:rFonts w:ascii="Times New Roman" w:hAnsi="Times New Roman"/>
          <w:i/>
        </w:rPr>
        <w:t>schopnosti</w:t>
      </w:r>
      <w:r>
        <w:rPr>
          <w:rFonts w:ascii="Times New Roman" w:eastAsia="Times New Roman" w:hAnsi="Times New Roman"/>
          <w:i/>
        </w:rPr>
        <w:t xml:space="preserve"> </w:t>
      </w:r>
      <w:r>
        <w:rPr>
          <w:rFonts w:ascii="Times New Roman" w:hAnsi="Times New Roman"/>
          <w:i/>
        </w:rPr>
        <w:t>venovať</w:t>
      </w:r>
      <w:r>
        <w:rPr>
          <w:rFonts w:ascii="Times New Roman" w:eastAsia="Times New Roman" w:hAnsi="Times New Roman"/>
          <w:i/>
        </w:rPr>
        <w:t xml:space="preserve"> </w:t>
      </w:r>
      <w:r>
        <w:rPr>
          <w:rFonts w:ascii="Times New Roman" w:hAnsi="Times New Roman"/>
          <w:i/>
        </w:rPr>
        <w:t>službe</w:t>
      </w:r>
      <w:r>
        <w:rPr>
          <w:rFonts w:ascii="Times New Roman" w:eastAsia="Times New Roman" w:hAnsi="Times New Roman"/>
          <w:i/>
        </w:rPr>
        <w:t xml:space="preserve"> </w:t>
      </w:r>
      <w:r>
        <w:rPr>
          <w:rFonts w:ascii="Times New Roman" w:hAnsi="Times New Roman"/>
          <w:i/>
        </w:rPr>
        <w:t>ostatným</w:t>
      </w:r>
      <w:r>
        <w:rPr>
          <w:rFonts w:ascii="Times New Roman" w:eastAsia="Times New Roman" w:hAnsi="Times New Roman"/>
          <w:i/>
        </w:rPr>
        <w:t xml:space="preserve"> </w:t>
      </w:r>
      <w:r>
        <w:rPr>
          <w:rFonts w:ascii="Times New Roman" w:hAnsi="Times New Roman"/>
          <w:i/>
        </w:rPr>
        <w:t>ľuďom.</w:t>
      </w:r>
    </w:p>
    <w:p w:rsidR="006918C4" w:rsidRDefault="006918C4">
      <w:pPr>
        <w:spacing w:after="0" w:line="240" w:lineRule="auto"/>
        <w:jc w:val="both"/>
        <w:rPr>
          <w:rFonts w:ascii="Times New Roman" w:eastAsia="Times New Roman" w:hAnsi="Times New Roman"/>
          <w:u w:val="single"/>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Povinnosti žiaka:</w:t>
      </w:r>
    </w:p>
    <w:p w:rsidR="006918C4" w:rsidRDefault="006918C4">
      <w:pPr>
        <w:spacing w:after="0" w:line="240" w:lineRule="auto"/>
        <w:jc w:val="both"/>
        <w:rPr>
          <w:rFonts w:ascii="Times New Roman" w:eastAsia="Times New Roman" w:hAnsi="Times New Roman"/>
          <w:lang w:eastAsia="cs-CZ"/>
        </w:rPr>
      </w:pP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Je povinný chodiť na vyučovanie načas a ráno min. 15 minút pred začiatkom vyučovania, najneskôr o </w:t>
      </w:r>
      <w:r>
        <w:rPr>
          <w:rFonts w:ascii="Times New Roman" w:eastAsia="Times New Roman" w:hAnsi="Times New Roman"/>
          <w:u w:val="single"/>
          <w:lang w:eastAsia="cs-CZ"/>
        </w:rPr>
        <w:t>8:15 hod</w:t>
      </w:r>
      <w:r>
        <w:rPr>
          <w:rFonts w:ascii="Times New Roman" w:eastAsia="Times New Roman" w:hAnsi="Times New Roman"/>
          <w:lang w:eastAsia="cs-CZ"/>
        </w:rPr>
        <w:t>. Vyučovanie sa začína o </w:t>
      </w:r>
      <w:r>
        <w:rPr>
          <w:rFonts w:ascii="Times New Roman" w:eastAsia="Times New Roman" w:hAnsi="Times New Roman"/>
          <w:u w:val="single"/>
          <w:lang w:eastAsia="cs-CZ"/>
        </w:rPr>
        <w:t>8:30 hod.</w:t>
      </w:r>
      <w:r>
        <w:rPr>
          <w:rFonts w:ascii="Times New Roman" w:eastAsia="Times New Roman" w:hAnsi="Times New Roman"/>
          <w:lang w:eastAsia="cs-CZ"/>
        </w:rPr>
        <w:t xml:space="preserve"> a končí sa v závislosti od počtu vyučovacích hodín podľa rozvrhu hodín.</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Z organizačných dôvodov používajú žiaci vchod do budovy za telocvičňou školy. </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Je povinný rešpektovať pokyny všetkých vyučujúcich a zamestnancov školy, správať sa k nim s rešpektom a slušne.</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 budove sa žiak pohybuje krokom, korekciu robí každý zamestnanec školy. Žiak sa v prípade porušenia pravidla vráti na začiatok trasy a opakuje ju chôdzou.</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Od 5. ročníka žiaci po skončení vyučovania opúšťajú priestory školy. </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Dospelých žiaci zdravia, vykajú im a učiteľov oslovujú „pán učiteľ“, „pani učiteľka“ – v nižších ročníkoch sa rešpektuje príp. tykanie detí, ale pomocou napodobňovania (napr. učitelia hovoria o svojich kolegoch pred deťmi uvedenými osloveniami), od 3. ročníka sa deti oboznamujú s vykaním voči dospelým a s oslovením – ako s pravidlami správania sa v škole.</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Žiak je povinný pripravovať sa na vyučovanie, plniť si svoje žiacke povinnosti vyplývajúce z vyučovania, byť pozorný, nevyrušovať a dodržiavať pokyny každého vyučujúceho.</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Je povinný nosiť si všetky potrebné pomôcky, odevy a všetko, čo požaduje vyučujúci jednotlivého predmetu. </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Využíva prestávky na krátky oddych a prichystanie sa na ďalšiu hodinu.</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Rešpektuje, že vyučovanie sa začína vstupom učiteľa do triedy, je povinný odsledovať si začiatok hodiny.</w:t>
      </w:r>
    </w:p>
    <w:p w:rsidR="006918C4" w:rsidRDefault="006918C4">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Žiak sa stará o čistotu vonkajších a vnút</w:t>
      </w:r>
      <w:r w:rsidR="00ED4B14">
        <w:rPr>
          <w:rFonts w:ascii="Times New Roman" w:eastAsia="Times New Roman" w:hAnsi="Times New Roman"/>
          <w:lang w:eastAsia="cs-CZ"/>
        </w:rPr>
        <w:t>or</w:t>
      </w:r>
      <w:r>
        <w:rPr>
          <w:rFonts w:ascii="Times New Roman" w:eastAsia="Times New Roman" w:hAnsi="Times New Roman"/>
          <w:lang w:eastAsia="cs-CZ"/>
        </w:rPr>
        <w:t xml:space="preserve">ných priestorov školy a je povinný si po sebe urobiť poriadok. </w:t>
      </w:r>
    </w:p>
    <w:p w:rsidR="006918C4" w:rsidRDefault="006918C4">
      <w:pPr>
        <w:spacing w:after="0" w:line="240" w:lineRule="auto"/>
        <w:jc w:val="both"/>
        <w:rPr>
          <w:rFonts w:ascii="Times New Roman" w:eastAsia="Times New Roman" w:hAnsi="Times New Roman"/>
          <w:strike/>
          <w:lang w:eastAsia="cs-CZ"/>
        </w:rPr>
      </w:pP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u w:val="single"/>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Práva rodiča:</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Rodičom rozumieme osobu, ktorá je podľa platnej legislatívy zákonným zástupcom dieťaťa, navštevujúceho Súkromnú základnú školu waldorfskú</w:t>
      </w:r>
      <w:r w:rsidR="00D32F36">
        <w:rPr>
          <w:rFonts w:ascii="Times New Roman" w:eastAsia="Times New Roman" w:hAnsi="Times New Roman"/>
          <w:lang w:eastAsia="cs-CZ"/>
        </w:rPr>
        <w:t>, Polárna 1, Košice (ďalej iba SZŠW KE)</w:t>
      </w:r>
      <w:r>
        <w:rPr>
          <w:rFonts w:ascii="Times New Roman" w:eastAsia="Times New Roman" w:hAnsi="Times New Roman"/>
          <w:lang w:eastAsia="cs-CZ"/>
        </w:rPr>
        <w:t>. Rodičovi sú priznané nasledujúce práva:</w:t>
      </w:r>
    </w:p>
    <w:p w:rsidR="006918C4" w:rsidRDefault="006918C4">
      <w:pPr>
        <w:spacing w:after="0" w:line="240" w:lineRule="auto"/>
        <w:jc w:val="both"/>
        <w:rPr>
          <w:rFonts w:ascii="Times New Roman" w:eastAsia="Times New Roman" w:hAnsi="Times New Roman"/>
          <w:b/>
          <w:i/>
          <w:iCs/>
          <w:lang w:eastAsia="cs-CZ"/>
        </w:rPr>
      </w:pPr>
      <w:r>
        <w:rPr>
          <w:rFonts w:ascii="Times New Roman" w:eastAsia="Times New Roman" w:hAnsi="Times New Roman"/>
          <w:lang w:eastAsia="cs-CZ"/>
        </w:rPr>
        <w:br/>
      </w:r>
      <w:r>
        <w:rPr>
          <w:rFonts w:ascii="Times New Roman" w:eastAsia="Times New Roman" w:hAnsi="Times New Roman"/>
          <w:b/>
          <w:i/>
          <w:iCs/>
          <w:lang w:eastAsia="cs-CZ"/>
        </w:rPr>
        <w:t>Vo vzťahu k pedagogickému procesu v škole:</w:t>
      </w:r>
    </w:p>
    <w:p w:rsidR="006918C4" w:rsidRDefault="006918C4">
      <w:pPr>
        <w:numPr>
          <w:ilvl w:val="0"/>
          <w:numId w:val="3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Právo informovať sa o výchovno-vzdelávacích výsledkoch svojho dieťaťa; a to: </w:t>
      </w:r>
    </w:p>
    <w:p w:rsidR="006918C4" w:rsidRDefault="006918C4">
      <w:pPr>
        <w:numPr>
          <w:ilvl w:val="0"/>
          <w:numId w:val="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individuálnymi konzultáciami s učiteľmi</w:t>
      </w:r>
    </w:p>
    <w:p w:rsidR="006918C4" w:rsidRDefault="006918C4">
      <w:pPr>
        <w:numPr>
          <w:ilvl w:val="0"/>
          <w:numId w:val="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účasťou na rodičovských schôdzach, ktoré sa uskutočňujú spravidla raz do mesiaca na podnet triedneho učiteľa alebo rodiča</w:t>
      </w:r>
    </w:p>
    <w:p w:rsidR="006918C4" w:rsidRDefault="006918C4">
      <w:pPr>
        <w:numPr>
          <w:ilvl w:val="0"/>
          <w:numId w:val="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účasťou na stretnutiach Rady školy</w:t>
      </w:r>
    </w:p>
    <w:p w:rsidR="00242C96" w:rsidRDefault="006918C4">
      <w:pPr>
        <w:numPr>
          <w:ilvl w:val="0"/>
          <w:numId w:val="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účasťou na vybraných predmetoch alebo otvorených hodinách po predbežnom dohovore </w:t>
      </w:r>
    </w:p>
    <w:p w:rsidR="006918C4" w:rsidRDefault="006918C4" w:rsidP="00242C96">
      <w:pPr>
        <w:spacing w:after="0" w:line="240" w:lineRule="auto"/>
        <w:ind w:left="720"/>
        <w:jc w:val="both"/>
        <w:rPr>
          <w:rFonts w:ascii="Times New Roman" w:eastAsia="Times New Roman" w:hAnsi="Times New Roman"/>
          <w:lang w:eastAsia="cs-CZ"/>
        </w:rPr>
      </w:pPr>
      <w:r>
        <w:rPr>
          <w:rFonts w:ascii="Times New Roman" w:eastAsia="Times New Roman" w:hAnsi="Times New Roman"/>
          <w:lang w:eastAsia="cs-CZ"/>
        </w:rPr>
        <w:lastRenderedPageBreak/>
        <w:t>s učiteľom</w:t>
      </w:r>
    </w:p>
    <w:p w:rsidR="006918C4" w:rsidRDefault="006918C4">
      <w:pPr>
        <w:spacing w:after="0" w:line="240" w:lineRule="auto"/>
        <w:jc w:val="both"/>
      </w:pPr>
    </w:p>
    <w:p w:rsidR="00242C96" w:rsidRDefault="006918C4">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Na uvedených stretnutiach môže byť rodič informovaný o študijných výsledkoch svojho dieťaťa,</w:t>
      </w:r>
    </w:p>
    <w:p w:rsidR="006918C4" w:rsidRDefault="006918C4">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 o </w:t>
      </w:r>
      <w:r>
        <w:rPr>
          <w:rFonts w:ascii="Times New Roman" w:eastAsia="Times New Roman" w:hAnsi="Times New Roman"/>
          <w:color w:val="000000"/>
          <w:lang w:eastAsia="cs-CZ"/>
        </w:rPr>
        <w:t>školskom vzdelávacom programe,</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učebnom pláne a osnovách školy. Môže žiadať od učiteľov vysvetlenie ich pedagogických postupov. </w:t>
      </w:r>
    </w:p>
    <w:p w:rsidR="006918C4" w:rsidRDefault="006918C4">
      <w:pPr>
        <w:numPr>
          <w:ilvl w:val="0"/>
          <w:numId w:val="3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Právo prihlásiť dieťa do školského klubu (1. až 4. ročník).</w:t>
      </w:r>
    </w:p>
    <w:p w:rsidR="006918C4" w:rsidRDefault="006918C4">
      <w:pPr>
        <w:numPr>
          <w:ilvl w:val="0"/>
          <w:numId w:val="3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Právo zúčastňovať sa na akciách organizovaných školou.</w:t>
      </w:r>
    </w:p>
    <w:p w:rsidR="006918C4" w:rsidRDefault="006918C4">
      <w:pPr>
        <w:numPr>
          <w:ilvl w:val="0"/>
          <w:numId w:val="3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Zákonný zástupca žiaka so ŠVVP má právo si zvoliť, či jeho dieťa bude vzdelávané v štandardnej triede Súkromnej základnej školy waldorfskej, alebo v špeciálnej triede inej základnej školy alebo v špeciálnej škole. Ak sa zistí, že vzdelávanie v bežnej škole nie je na prospech začlenenému žiakovi alebo žiakom, ktorí sú účastníkmi výchovy a vzdelávania a zákonný zástupca nesúhlasí so zmenou spôsobu vzdelávania svojho dieťaťa, o jeho ďalšom vzdelávaní rozhodne riaditeľ školy podľa platnej legislatívy..</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i/>
          <w:iCs/>
          <w:lang w:eastAsia="cs-CZ"/>
        </w:rPr>
      </w:pPr>
      <w:r>
        <w:rPr>
          <w:rFonts w:ascii="Times New Roman" w:eastAsia="Times New Roman" w:hAnsi="Times New Roman"/>
          <w:b/>
          <w:i/>
          <w:iCs/>
          <w:lang w:eastAsia="cs-CZ"/>
        </w:rPr>
        <w:t>Vo vzťahu k nepedagogickému procesu v škole:</w:t>
      </w:r>
    </w:p>
    <w:p w:rsidR="006918C4" w:rsidRDefault="006918C4">
      <w:pPr>
        <w:numPr>
          <w:ilvl w:val="0"/>
          <w:numId w:val="3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Právo byť informovaný o hospodárení a organizácii školy. </w:t>
      </w:r>
    </w:p>
    <w:p w:rsidR="00242C96" w:rsidRDefault="006918C4">
      <w:pPr>
        <w:numPr>
          <w:ilvl w:val="0"/>
          <w:numId w:val="37"/>
        </w:numPr>
        <w:spacing w:after="0" w:line="240" w:lineRule="auto"/>
        <w:jc w:val="both"/>
        <w:rPr>
          <w:rFonts w:ascii="Times New Roman" w:eastAsia="Times New Roman" w:hAnsi="Times New Roman"/>
          <w:lang w:eastAsia="cs-CZ"/>
        </w:rPr>
      </w:pPr>
      <w:r>
        <w:rPr>
          <w:rFonts w:ascii="Times New Roman" w:eastAsia="Times New Roman" w:hAnsi="Times New Roman"/>
          <w:color w:val="000000"/>
          <w:lang w:eastAsia="cs-CZ"/>
        </w:rPr>
        <w:t>Má právo požiadať o na</w:t>
      </w:r>
      <w:r>
        <w:rPr>
          <w:rFonts w:ascii="Times New Roman" w:eastAsia="Times New Roman" w:hAnsi="Times New Roman"/>
          <w:lang w:eastAsia="cs-CZ"/>
        </w:rPr>
        <w:t xml:space="preserve">hliadnutie do materiálov, týkajúcich sa finančného chodu školy. </w:t>
      </w:r>
    </w:p>
    <w:p w:rsidR="006918C4" w:rsidRDefault="006918C4" w:rsidP="00242C96">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O nahliadnutie môže rodič požiadať riaditeľa školy.</w:t>
      </w:r>
    </w:p>
    <w:p w:rsidR="006918C4" w:rsidRDefault="006918C4">
      <w:pPr>
        <w:numPr>
          <w:ilvl w:val="0"/>
          <w:numId w:val="3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Právo aktívne sa spolupodieľať </w:t>
      </w:r>
      <w:r w:rsidRPr="002B74DA">
        <w:rPr>
          <w:rFonts w:ascii="Times New Roman" w:eastAsia="Times New Roman" w:hAnsi="Times New Roman"/>
          <w:lang w:eastAsia="cs-CZ"/>
        </w:rPr>
        <w:t>na</w:t>
      </w:r>
      <w:r w:rsidRPr="002B74DA">
        <w:rPr>
          <w:rFonts w:ascii="Times New Roman" w:eastAsia="Times New Roman" w:hAnsi="Times New Roman"/>
          <w:color w:val="000000"/>
          <w:lang w:eastAsia="cs-CZ"/>
        </w:rPr>
        <w:t xml:space="preserve"> </w:t>
      </w:r>
      <w:r w:rsidRPr="002B74DA">
        <w:rPr>
          <w:rFonts w:ascii="Times New Roman" w:eastAsia="Times New Roman" w:hAnsi="Times New Roman"/>
          <w:iCs/>
          <w:color w:val="000000"/>
          <w:lang w:eastAsia="cs-CZ"/>
        </w:rPr>
        <w:t xml:space="preserve"> chode </w:t>
      </w:r>
      <w:r w:rsidRPr="002B74DA">
        <w:rPr>
          <w:rFonts w:ascii="Times New Roman" w:eastAsia="Times New Roman" w:hAnsi="Times New Roman"/>
          <w:lang w:eastAsia="cs-CZ"/>
        </w:rPr>
        <w:t>školy.</w:t>
      </w:r>
      <w:r>
        <w:rPr>
          <w:rFonts w:ascii="Times New Roman" w:eastAsia="Times New Roman" w:hAnsi="Times New Roman"/>
          <w:lang w:eastAsia="cs-CZ"/>
        </w:rPr>
        <w:t xml:space="preserve">  </w:t>
      </w:r>
    </w:p>
    <w:p w:rsidR="006918C4" w:rsidRDefault="006918C4">
      <w:pPr>
        <w:numPr>
          <w:ilvl w:val="0"/>
          <w:numId w:val="3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má právo venovať škole finančný príspevok. Ide o príspevok prevyšujúci rámec poplatkov za štúdium, ktorý je stanovený v Zmluve o štúdiu. V takom prípade môže tento príspevok účelovo zamerať.</w:t>
      </w:r>
    </w:p>
    <w:p w:rsidR="006918C4" w:rsidRDefault="006918C4">
      <w:pPr>
        <w:numPr>
          <w:ilvl w:val="0"/>
          <w:numId w:val="3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má právo prihlásiť dieťa na stravovanie do školskej jedálne.</w:t>
      </w:r>
    </w:p>
    <w:p w:rsidR="006918C4" w:rsidRDefault="006918C4">
      <w:pPr>
        <w:numPr>
          <w:ilvl w:val="0"/>
          <w:numId w:val="37"/>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Má právo zvoliť si z radov rodičov svojho zástupcu do Rady školy a má právo byť do nej zvolený.</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Povinnosti rodiča:</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je povinný dodržiavať povinnosti, ktoré mu vyplývajú z uzavretia Zmluvy o štúdiu.</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Zmluva o štúdiu ukladá rodičovi povinnosť starať sa o pravidelnú a včasnú dochádzku žiaka do školy, jeho účasť na vyučovacom procese a viesť ho k plneniu povinností vyplývajúcich z predpisov a pravidiel školy.</w:t>
      </w:r>
    </w:p>
    <w:p w:rsidR="006918C4" w:rsidRDefault="006918C4">
      <w:pPr>
        <w:numPr>
          <w:ilvl w:val="0"/>
          <w:numId w:val="13"/>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Rodič je povinný oboznámiť sa so</w:t>
      </w:r>
      <w:r>
        <w:rPr>
          <w:rFonts w:ascii="Times New Roman" w:eastAsia="Times New Roman" w:hAnsi="Times New Roman"/>
          <w:color w:val="000000"/>
          <w:lang w:eastAsia="cs-CZ"/>
        </w:rPr>
        <w:t xml:space="preserve"> všetkými  článkami Školského poriadku(Vnútorného)  školy. </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je povinný informovať sa o vývine a študijných výsledkoch svojho dieťaťa a to pravidelnou účasťou na rodičovských stretnutiach. V prípade neúčasti na triednej schôdzke si prečíta zápisnicu a zúčastní sa osobnej konzultácie s triednym učiteľom.</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je povinný informovať školu o neúčasti dieťaťa na vyučovaní v súlade so zákonom.</w:t>
      </w:r>
    </w:p>
    <w:p w:rsidR="006918C4" w:rsidRDefault="006918C4">
      <w:pPr>
        <w:numPr>
          <w:ilvl w:val="0"/>
          <w:numId w:val="13"/>
        </w:numPr>
        <w:spacing w:after="0" w:line="240" w:lineRule="auto"/>
        <w:jc w:val="both"/>
        <w:rPr>
          <w:rFonts w:ascii="Times New Roman" w:eastAsia="Times New Roman" w:hAnsi="Times New Roman"/>
          <w:u w:val="single"/>
          <w:lang w:eastAsia="cs-CZ"/>
        </w:rPr>
      </w:pPr>
      <w:r>
        <w:rPr>
          <w:rFonts w:ascii="Times New Roman" w:eastAsia="Times New Roman" w:hAnsi="Times New Roman"/>
          <w:lang w:eastAsia="cs-CZ"/>
        </w:rPr>
        <w:t xml:space="preserve">Rodič je povinný priviesť žiaka do školy načas, </w:t>
      </w:r>
      <w:r>
        <w:rPr>
          <w:rFonts w:ascii="Times New Roman" w:eastAsia="Times New Roman" w:hAnsi="Times New Roman"/>
          <w:u w:val="single"/>
          <w:lang w:eastAsia="cs-CZ"/>
        </w:rPr>
        <w:t>do 8:15 hod.</w:t>
      </w:r>
      <w:r>
        <w:rPr>
          <w:rFonts w:ascii="Times New Roman" w:eastAsia="Times New Roman" w:hAnsi="Times New Roman"/>
          <w:lang w:eastAsia="cs-CZ"/>
        </w:rPr>
        <w:t xml:space="preserve"> a vyzdvihnúť svoje dieťa zo školského klubu </w:t>
      </w:r>
      <w:r>
        <w:rPr>
          <w:rFonts w:ascii="Times New Roman" w:eastAsia="Times New Roman" w:hAnsi="Times New Roman"/>
          <w:u w:val="single"/>
          <w:lang w:eastAsia="cs-CZ"/>
        </w:rPr>
        <w:t>do 16:00 hod.</w:t>
      </w:r>
    </w:p>
    <w:p w:rsidR="006918C4" w:rsidRDefault="006918C4">
      <w:pPr>
        <w:numPr>
          <w:ilvl w:val="0"/>
          <w:numId w:val="13"/>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Rodič je povinný informovať triedneho učiteľa o všetkých skutočnostiach a zmenách týkajúcich sa dieťaťa. </w:t>
      </w:r>
      <w:r>
        <w:rPr>
          <w:rFonts w:ascii="Times New Roman" w:eastAsia="Times New Roman" w:hAnsi="Times New Roman"/>
          <w:color w:val="000000"/>
          <w:lang w:eastAsia="cs-CZ"/>
        </w:rPr>
        <w:t>Rozumie sa tým najmä zmena v zdravotnom stave, zmeny bydliska a zmeny s ním súvisiace, zmeny týkajúce sa rodiny atď. Rodič je povinný nahlásiť zmeny kontaktných údajov : adresa, číslo telefónu, e-mailové adresy – obaja zákonní zástupcovia</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zodpovedá za škody spôsobené jeho dieťaťom v zmysle ustanovení Občianskeho zákonníka.</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Rodič je povinný rešpektovať zákaz vodenia psov, mačiek a iných zvierat do areálu školy (výnimka – predmet náuka o zvieratách). </w:t>
      </w:r>
    </w:p>
    <w:p w:rsidR="006918C4" w:rsidRDefault="006918C4">
      <w:pPr>
        <w:numPr>
          <w:ilvl w:val="0"/>
          <w:numId w:val="1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Rodič je povinný zabezpečiť dieťaťu vhodné oblečenie a obuv na pobyt v škole (berúc do úvahy učebné predmety, ranný a popoludňajší  klub, telesnú výchovu, výtvarnú výchovu a pracovné vyučovanie, pobyt na školskom dvore počas veľkej prestávky, výlety a exkurzie).</w:t>
      </w:r>
    </w:p>
    <w:p w:rsidR="006918C4" w:rsidRDefault="006918C4">
      <w:pPr>
        <w:spacing w:after="0" w:line="240" w:lineRule="auto"/>
        <w:jc w:val="both"/>
        <w:rPr>
          <w:rFonts w:ascii="Times New Roman" w:eastAsia="Times New Roman" w:hAnsi="Times New Roman"/>
          <w:lang w:eastAsia="cs-CZ"/>
        </w:rPr>
      </w:pPr>
    </w:p>
    <w:p w:rsidR="00242C96" w:rsidRDefault="00242C96">
      <w:pPr>
        <w:spacing w:after="0" w:line="240" w:lineRule="auto"/>
        <w:jc w:val="both"/>
        <w:rPr>
          <w:rFonts w:ascii="Times New Roman" w:eastAsia="Times New Roman" w:hAnsi="Times New Roman"/>
          <w:lang w:eastAsia="cs-CZ"/>
        </w:rPr>
      </w:pPr>
    </w:p>
    <w:p w:rsidR="00242C96" w:rsidRDefault="00242C96">
      <w:pPr>
        <w:spacing w:after="0" w:line="240" w:lineRule="auto"/>
        <w:jc w:val="both"/>
        <w:rPr>
          <w:rFonts w:ascii="Times New Roman" w:eastAsia="Times New Roman" w:hAnsi="Times New Roman"/>
          <w:lang w:eastAsia="cs-CZ"/>
        </w:rPr>
      </w:pPr>
    </w:p>
    <w:p w:rsidR="00242C96" w:rsidRDefault="00242C96">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lang w:eastAsia="cs-CZ"/>
        </w:rPr>
        <w:lastRenderedPageBreak/>
        <w:br/>
      </w:r>
      <w:r>
        <w:rPr>
          <w:rFonts w:ascii="Times New Roman" w:eastAsia="Times New Roman" w:hAnsi="Times New Roman"/>
          <w:b/>
          <w:u w:val="single"/>
          <w:lang w:eastAsia="cs-CZ"/>
        </w:rPr>
        <w:t>Práva a povinnosti pedagogických pracovníkov:</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Pedagogickými pracovníkmi rozumieme tých interných a externých pracovníkov školy, ktorí priamo pracujú s viacerými žiakmi alebo aj s jedným žiakom. Externí spolupracovníci (najmä tí s nepravidelnou činnosťou v škole) sa riadia ustanoveniami školských predpisov primerane. </w:t>
      </w:r>
    </w:p>
    <w:p w:rsidR="006918C4" w:rsidRDefault="006918C4">
      <w:pPr>
        <w:spacing w:after="0" w:line="240" w:lineRule="auto"/>
        <w:jc w:val="both"/>
        <w:rPr>
          <w:rFonts w:ascii="Times New Roman" w:eastAsia="Times New Roman" w:hAnsi="Times New Roman"/>
          <w:b/>
          <w:i/>
          <w:iCs/>
          <w:smallCaps/>
          <w:u w:val="single"/>
          <w:lang w:eastAsia="cs-CZ"/>
        </w:rPr>
      </w:pPr>
      <w:r>
        <w:rPr>
          <w:rFonts w:ascii="Times New Roman" w:eastAsia="Times New Roman" w:hAnsi="Times New Roman"/>
          <w:lang w:eastAsia="cs-CZ"/>
        </w:rPr>
        <w:br/>
      </w:r>
      <w:r>
        <w:rPr>
          <w:rFonts w:ascii="Times New Roman" w:eastAsia="Times New Roman" w:hAnsi="Times New Roman"/>
          <w:b/>
          <w:i/>
          <w:iCs/>
          <w:smallCaps/>
          <w:u w:val="single"/>
          <w:lang w:eastAsia="cs-CZ"/>
        </w:rPr>
        <w:t>Práva pedagogických pracovníkov:</w:t>
      </w:r>
    </w:p>
    <w:p w:rsidR="006918C4" w:rsidRDefault="006918C4">
      <w:pPr>
        <w:numPr>
          <w:ilvl w:val="0"/>
          <w:numId w:val="2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Učiteľ na waldorfskej škole je slobodným tvorcom učebného plánu so zreteľom na dodržanie rámcových učebných osnov školy. </w:t>
      </w:r>
      <w:r>
        <w:rPr>
          <w:rFonts w:ascii="Times New Roman" w:eastAsia="Times New Roman" w:hAnsi="Times New Roman"/>
          <w:color w:val="000000"/>
          <w:lang w:eastAsia="cs-CZ"/>
        </w:rPr>
        <w:t>Má právo prispôsobovať</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učebnú látku tak, aby zodpovedala vývojovým potrebám detí a zároveň vytvárala jednotný celok s ostatnými predmetmi. </w:t>
      </w:r>
      <w:r>
        <w:rPr>
          <w:rFonts w:ascii="Times New Roman" w:eastAsia="Times New Roman" w:hAnsi="Times New Roman"/>
          <w:color w:val="000000"/>
          <w:lang w:eastAsia="cs-CZ"/>
        </w:rPr>
        <w:t>Na tento účel má právo si voliť pracovné a didaktické metódy, učebné potreby, pomôcky a oslovuje</w:t>
      </w:r>
      <w:r>
        <w:rPr>
          <w:rFonts w:ascii="Times New Roman" w:eastAsia="Times New Roman" w:hAnsi="Times New Roman"/>
          <w:lang w:eastAsia="cs-CZ"/>
        </w:rPr>
        <w:t xml:space="preserve"> ďalších spolupracovníkov. </w:t>
      </w:r>
    </w:p>
    <w:p w:rsidR="006918C4" w:rsidRDefault="006918C4">
      <w:pPr>
        <w:numPr>
          <w:ilvl w:val="0"/>
          <w:numId w:val="22"/>
        </w:numPr>
        <w:spacing w:after="0" w:line="240" w:lineRule="auto"/>
        <w:jc w:val="both"/>
        <w:rPr>
          <w:rFonts w:ascii="Times New Roman" w:eastAsia="Times New Roman" w:hAnsi="Times New Roman"/>
          <w:b/>
          <w:bCs/>
          <w:color w:val="000000"/>
          <w:lang w:eastAsia="cs-CZ"/>
        </w:rPr>
      </w:pPr>
      <w:r>
        <w:rPr>
          <w:rFonts w:ascii="Times New Roman" w:eastAsia="Times New Roman" w:hAnsi="Times New Roman"/>
          <w:b/>
          <w:bCs/>
          <w:color w:val="000000"/>
          <w:lang w:eastAsia="cs-CZ"/>
        </w:rPr>
        <w:t>Triedny učiteľ má právo rozhodnutia, ktoré deti do svojej triedy prijme a ktoré nie!!!</w:t>
      </w:r>
    </w:p>
    <w:p w:rsidR="006918C4" w:rsidRDefault="006918C4">
      <w:pPr>
        <w:numPr>
          <w:ilvl w:val="0"/>
          <w:numId w:val="2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Učiteľ má právo akceptovať alebo neakceptovať</w:t>
      </w:r>
      <w:r>
        <w:rPr>
          <w:rFonts w:ascii="Times New Roman" w:eastAsia="Times New Roman" w:hAnsi="Times New Roman"/>
          <w:color w:val="000000"/>
          <w:lang w:eastAsia="cs-CZ"/>
        </w:rPr>
        <w:t xml:space="preserve"> návrhy a žiadosti </w:t>
      </w:r>
      <w:r>
        <w:rPr>
          <w:rFonts w:ascii="Times New Roman" w:eastAsia="Times New Roman" w:hAnsi="Times New Roman"/>
          <w:lang w:eastAsia="cs-CZ"/>
        </w:rPr>
        <w:t>iných učiteľov vo vzťahu k pedagogickej oblasti. </w:t>
      </w:r>
    </w:p>
    <w:p w:rsidR="006918C4" w:rsidRDefault="006918C4">
      <w:pPr>
        <w:numPr>
          <w:ilvl w:val="0"/>
          <w:numId w:val="2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Učiteľ má právo dostať informácie a vysvetlenie ku konaniu kolégia školy, ktoré pracuje na pedagogickom a organizačnom zabezpečení chodu školy. Svojimi pripomienkami a návrhmi sa tým podieľa na riadení a chode školy. </w:t>
      </w:r>
    </w:p>
    <w:p w:rsidR="006918C4" w:rsidRDefault="006918C4">
      <w:pPr>
        <w:numPr>
          <w:ilvl w:val="0"/>
          <w:numId w:val="22"/>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Má právo byť poverený vedením úloh, ktoré vyplývajú z pedagogického aj nepedagogického chodu školy. Má právo k takýmto úlohám sa prihlásiť samostatne, alebo byť do nich navrhnutý.</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r>
      <w:r>
        <w:rPr>
          <w:rFonts w:ascii="Times New Roman" w:eastAsia="Times New Roman" w:hAnsi="Times New Roman"/>
          <w:b/>
          <w:i/>
          <w:iCs/>
          <w:smallCaps/>
          <w:u w:val="single"/>
          <w:lang w:eastAsia="cs-CZ"/>
        </w:rPr>
        <w:t>Povinnosti pedagogických pracovníkov</w:t>
      </w:r>
      <w:r>
        <w:rPr>
          <w:rFonts w:ascii="Times New Roman" w:eastAsia="Times New Roman" w:hAnsi="Times New Roman"/>
          <w:lang w:eastAsia="cs-CZ"/>
        </w:rPr>
        <w:t> (sú stanovené ako dohody pedagógov):</w:t>
      </w:r>
    </w:p>
    <w:p w:rsidR="006918C4" w:rsidRDefault="006918C4">
      <w:pPr>
        <w:numPr>
          <w:ilvl w:val="0"/>
          <w:numId w:val="4"/>
        </w:numPr>
        <w:spacing w:after="0" w:line="240" w:lineRule="auto"/>
        <w:jc w:val="both"/>
        <w:rPr>
          <w:rFonts w:ascii="Times New Roman" w:eastAsia="Times New Roman" w:hAnsi="Times New Roman"/>
        </w:rPr>
      </w:pPr>
      <w:r>
        <w:rPr>
          <w:rFonts w:ascii="Times New Roman" w:hAnsi="Times New Roman"/>
        </w:rPr>
        <w:t>Učiteľ</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povinný</w:t>
      </w:r>
      <w:r>
        <w:rPr>
          <w:rFonts w:ascii="Times New Roman" w:eastAsia="Times New Roman" w:hAnsi="Times New Roman"/>
        </w:rPr>
        <w:t xml:space="preserve"> </w:t>
      </w:r>
      <w:r>
        <w:rPr>
          <w:rFonts w:ascii="Times New Roman" w:hAnsi="Times New Roman"/>
        </w:rPr>
        <w:t>dodržiavať</w:t>
      </w:r>
      <w:r>
        <w:rPr>
          <w:rFonts w:ascii="Times New Roman" w:eastAsia="Times New Roman" w:hAnsi="Times New Roman"/>
        </w:rPr>
        <w:t xml:space="preserve"> </w:t>
      </w:r>
      <w:r>
        <w:rPr>
          <w:rFonts w:ascii="Times New Roman" w:hAnsi="Times New Roman"/>
        </w:rPr>
        <w:t>pracovnú</w:t>
      </w:r>
      <w:r>
        <w:rPr>
          <w:rFonts w:ascii="Times New Roman" w:eastAsia="Times New Roman" w:hAnsi="Times New Roman"/>
        </w:rPr>
        <w:t xml:space="preserve"> </w:t>
      </w:r>
      <w:r>
        <w:rPr>
          <w:rFonts w:ascii="Times New Roman" w:hAnsi="Times New Roman"/>
        </w:rPr>
        <w:t>dobu,</w:t>
      </w:r>
      <w:r>
        <w:rPr>
          <w:rFonts w:ascii="Times New Roman" w:eastAsia="Times New Roman" w:hAnsi="Times New Roman"/>
        </w:rPr>
        <w:t xml:space="preserve"> </w:t>
      </w:r>
      <w:r>
        <w:rPr>
          <w:rFonts w:ascii="Times New Roman" w:hAnsi="Times New Roman"/>
        </w:rPr>
        <w:t>ktorá</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daná</w:t>
      </w:r>
      <w:r>
        <w:rPr>
          <w:rFonts w:ascii="Times New Roman" w:eastAsia="Times New Roman" w:hAnsi="Times New Roman"/>
        </w:rPr>
        <w:t xml:space="preserve"> </w:t>
      </w:r>
      <w:r>
        <w:rPr>
          <w:rFonts w:ascii="Times New Roman" w:hAnsi="Times New Roman"/>
        </w:rPr>
        <w:t>rozvrhom</w:t>
      </w:r>
      <w:r>
        <w:rPr>
          <w:rFonts w:ascii="Times New Roman" w:eastAsia="Times New Roman" w:hAnsi="Times New Roman"/>
        </w:rPr>
        <w:t xml:space="preserve"> </w:t>
      </w:r>
      <w:r>
        <w:rPr>
          <w:rFonts w:ascii="Times New Roman" w:hAnsi="Times New Roman"/>
        </w:rPr>
        <w:t>hodín,</w:t>
      </w:r>
      <w:r>
        <w:rPr>
          <w:rFonts w:ascii="Times New Roman" w:eastAsia="Times New Roman" w:hAnsi="Times New Roman"/>
        </w:rPr>
        <w:t xml:space="preserve"> </w:t>
      </w:r>
      <w:r>
        <w:rPr>
          <w:rFonts w:ascii="Times New Roman" w:hAnsi="Times New Roman"/>
        </w:rPr>
        <w:t>pedagogickým</w:t>
      </w:r>
      <w:r>
        <w:rPr>
          <w:rFonts w:ascii="Times New Roman" w:eastAsia="Times New Roman" w:hAnsi="Times New Roman"/>
        </w:rPr>
        <w:t xml:space="preserve"> </w:t>
      </w:r>
      <w:r>
        <w:rPr>
          <w:rFonts w:ascii="Times New Roman" w:hAnsi="Times New Roman"/>
        </w:rPr>
        <w:t>dozorom</w:t>
      </w:r>
      <w:r>
        <w:rPr>
          <w:rFonts w:ascii="Times New Roman" w:eastAsia="Times New Roman" w:hAnsi="Times New Roman"/>
        </w:rPr>
        <w:t xml:space="preserve"> </w:t>
      </w:r>
      <w:r>
        <w:rPr>
          <w:rFonts w:ascii="Times New Roman" w:hAnsi="Times New Roman"/>
        </w:rPr>
        <w:t>prípadne</w:t>
      </w:r>
      <w:r>
        <w:rPr>
          <w:rFonts w:ascii="Times New Roman" w:eastAsia="Times New Roman" w:hAnsi="Times New Roman"/>
        </w:rPr>
        <w:t xml:space="preserve"> </w:t>
      </w:r>
      <w:r>
        <w:rPr>
          <w:rFonts w:ascii="Times New Roman" w:hAnsi="Times New Roman"/>
        </w:rPr>
        <w:t>inými</w:t>
      </w:r>
      <w:r>
        <w:rPr>
          <w:rFonts w:ascii="Times New Roman" w:eastAsia="Times New Roman" w:hAnsi="Times New Roman"/>
        </w:rPr>
        <w:t xml:space="preserve"> </w:t>
      </w:r>
      <w:r>
        <w:rPr>
          <w:rFonts w:ascii="Times New Roman" w:hAnsi="Times New Roman"/>
        </w:rPr>
        <w:t>organizovanými</w:t>
      </w:r>
      <w:r>
        <w:rPr>
          <w:rFonts w:ascii="Times New Roman" w:eastAsia="Times New Roman" w:hAnsi="Times New Roman"/>
        </w:rPr>
        <w:t xml:space="preserve"> </w:t>
      </w:r>
      <w:r>
        <w:rPr>
          <w:rFonts w:ascii="Times New Roman" w:hAnsi="Times New Roman"/>
        </w:rPr>
        <w:t>podujatiami.</w:t>
      </w:r>
      <w:r>
        <w:rPr>
          <w:rFonts w:ascii="Times New Roman" w:eastAsia="Times New Roman" w:hAnsi="Times New Roman"/>
        </w:rPr>
        <w:t xml:space="preserve"> </w:t>
      </w:r>
      <w:r>
        <w:rPr>
          <w:rFonts w:ascii="Times New Roman" w:hAnsi="Times New Roman"/>
        </w:rPr>
        <w:t>Triedny</w:t>
      </w:r>
      <w:r>
        <w:rPr>
          <w:rFonts w:ascii="Times New Roman" w:eastAsia="Times New Roman" w:hAnsi="Times New Roman"/>
        </w:rPr>
        <w:t xml:space="preserve"> </w:t>
      </w:r>
      <w:r>
        <w:rPr>
          <w:rFonts w:ascii="Times New Roman" w:hAnsi="Times New Roman"/>
        </w:rPr>
        <w:t>učiteľ</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povinný</w:t>
      </w:r>
      <w:r>
        <w:rPr>
          <w:rFonts w:ascii="Times New Roman" w:eastAsia="Times New Roman" w:hAnsi="Times New Roman"/>
        </w:rPr>
        <w:t xml:space="preserve"> </w:t>
      </w:r>
      <w:r>
        <w:rPr>
          <w:rFonts w:ascii="Times New Roman" w:hAnsi="Times New Roman"/>
        </w:rPr>
        <w:t>prísť</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školy</w:t>
      </w:r>
      <w:r>
        <w:rPr>
          <w:rFonts w:ascii="Times New Roman" w:eastAsia="Times New Roman" w:hAnsi="Times New Roman"/>
        </w:rPr>
        <w:t xml:space="preserve"> </w:t>
      </w:r>
      <w:r>
        <w:rPr>
          <w:rFonts w:ascii="Times New Roman" w:hAnsi="Times New Roman"/>
        </w:rPr>
        <w:t>dostatočne</w:t>
      </w:r>
      <w:r>
        <w:rPr>
          <w:rFonts w:ascii="Times New Roman" w:eastAsia="Times New Roman" w:hAnsi="Times New Roman"/>
        </w:rPr>
        <w:t xml:space="preserve"> </w:t>
      </w:r>
      <w:r>
        <w:rPr>
          <w:rFonts w:ascii="Times New Roman" w:hAnsi="Times New Roman"/>
        </w:rPr>
        <w:t>včas</w:t>
      </w:r>
      <w:r>
        <w:rPr>
          <w:rFonts w:ascii="Times New Roman" w:eastAsia="Times New Roman" w:hAnsi="Times New Roman"/>
        </w:rPr>
        <w:t xml:space="preserve"> </w:t>
      </w:r>
      <w:r>
        <w:rPr>
          <w:rFonts w:ascii="Times New Roman" w:hAnsi="Times New Roman"/>
        </w:rPr>
        <w:t>pred</w:t>
      </w:r>
      <w:r>
        <w:rPr>
          <w:rFonts w:ascii="Times New Roman" w:eastAsia="Times New Roman" w:hAnsi="Times New Roman"/>
        </w:rPr>
        <w:t xml:space="preserve"> </w:t>
      </w:r>
      <w:r>
        <w:rPr>
          <w:rFonts w:ascii="Times New Roman" w:hAnsi="Times New Roman"/>
        </w:rPr>
        <w:t>hlavným</w:t>
      </w:r>
      <w:r>
        <w:rPr>
          <w:rFonts w:ascii="Times New Roman" w:eastAsia="Times New Roman" w:hAnsi="Times New Roman"/>
        </w:rPr>
        <w:t xml:space="preserve"> </w:t>
      </w:r>
      <w:r>
        <w:rPr>
          <w:rFonts w:ascii="Times New Roman" w:hAnsi="Times New Roman"/>
        </w:rPr>
        <w:t>vyučovaním</w:t>
      </w:r>
      <w:r>
        <w:rPr>
          <w:rFonts w:ascii="Times New Roman" w:eastAsia="Times New Roman" w:hAnsi="Times New Roman"/>
        </w:rPr>
        <w:t xml:space="preserve"> </w:t>
      </w:r>
      <w:r>
        <w:rPr>
          <w:rFonts w:ascii="Times New Roman" w:hAnsi="Times New Roman"/>
        </w:rPr>
        <w:t>(minimálne</w:t>
      </w:r>
      <w:r>
        <w:rPr>
          <w:rFonts w:ascii="Times New Roman" w:eastAsia="Times New Roman" w:hAnsi="Times New Roman"/>
        </w:rPr>
        <w:t xml:space="preserve"> </w:t>
      </w:r>
      <w:r>
        <w:rPr>
          <w:rFonts w:ascii="Times New Roman" w:hAnsi="Times New Roman"/>
        </w:rPr>
        <w:t>30</w:t>
      </w:r>
      <w:r>
        <w:rPr>
          <w:rFonts w:ascii="Times New Roman" w:eastAsia="Times New Roman" w:hAnsi="Times New Roman"/>
        </w:rPr>
        <w:t xml:space="preserve"> </w:t>
      </w:r>
      <w:r>
        <w:rPr>
          <w:rFonts w:ascii="Times New Roman" w:hAnsi="Times New Roman"/>
        </w:rPr>
        <w:t>minút</w:t>
      </w:r>
      <w:r>
        <w:rPr>
          <w:rFonts w:ascii="Times New Roman" w:eastAsia="Times New Roman" w:hAnsi="Times New Roman"/>
        </w:rPr>
        <w:t xml:space="preserve"> </w:t>
      </w:r>
      <w:r>
        <w:rPr>
          <w:rFonts w:ascii="Times New Roman" w:hAnsi="Times New Roman"/>
        </w:rPr>
        <w:t>pred</w:t>
      </w:r>
      <w:r>
        <w:rPr>
          <w:rFonts w:ascii="Times New Roman" w:eastAsia="Times New Roman" w:hAnsi="Times New Roman"/>
        </w:rPr>
        <w:t xml:space="preserve"> </w:t>
      </w:r>
      <w:r>
        <w:rPr>
          <w:rFonts w:ascii="Times New Roman" w:hAnsi="Times New Roman"/>
        </w:rPr>
        <w:t>začiatkom</w:t>
      </w:r>
      <w:r>
        <w:rPr>
          <w:rFonts w:ascii="Times New Roman" w:eastAsia="Times New Roman" w:hAnsi="Times New Roman"/>
        </w:rPr>
        <w:t xml:space="preserve"> </w:t>
      </w:r>
      <w:r>
        <w:rPr>
          <w:rFonts w:ascii="Times New Roman" w:hAnsi="Times New Roman"/>
        </w:rPr>
        <w:t>vyučovacej</w:t>
      </w:r>
      <w:r>
        <w:rPr>
          <w:rFonts w:ascii="Times New Roman" w:eastAsia="Times New Roman" w:hAnsi="Times New Roman"/>
        </w:rPr>
        <w:t xml:space="preserve"> </w:t>
      </w:r>
      <w:r>
        <w:rPr>
          <w:rFonts w:ascii="Times New Roman" w:hAnsi="Times New Roman"/>
        </w:rPr>
        <w:t>hodiny)</w:t>
      </w:r>
      <w:r>
        <w:rPr>
          <w:rFonts w:ascii="Times New Roman" w:eastAsia="Times New Roman" w:hAnsi="Times New Roman"/>
          <w:color w:val="000000"/>
        </w:rPr>
        <w:t xml:space="preserve">. </w:t>
      </w:r>
      <w:r>
        <w:rPr>
          <w:rFonts w:ascii="Times New Roman" w:eastAsia="Times New Roman" w:hAnsi="Times New Roman"/>
        </w:rPr>
        <w:t>Učiteľ je povinný dodržiavať časy rozvrhu hodín, stanovených dozorov cez prestávky a v školskej jedálni</w:t>
      </w:r>
      <w:r>
        <w:rPr>
          <w:rFonts w:ascii="Times New Roman" w:hAnsi="Times New Roman"/>
        </w:rPr>
        <w:t>.</w:t>
      </w:r>
      <w:r>
        <w:rPr>
          <w:rFonts w:ascii="Times New Roman" w:eastAsia="Times New Roman" w:hAnsi="Times New Roman"/>
        </w:rPr>
        <w:t xml:space="preserve"> </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Učiteľ je povinný </w:t>
      </w:r>
      <w:r>
        <w:rPr>
          <w:rFonts w:ascii="Times New Roman" w:eastAsia="Times New Roman" w:hAnsi="Times New Roman"/>
          <w:color w:val="000000"/>
          <w:lang w:eastAsia="cs-CZ"/>
        </w:rPr>
        <w:t>vypracovať plán práce na školský rok a plán akcií,</w:t>
      </w:r>
      <w:r>
        <w:rPr>
          <w:rFonts w:ascii="Times New Roman" w:eastAsia="Times New Roman" w:hAnsi="Times New Roman"/>
          <w:color w:val="FF0000"/>
          <w:lang w:eastAsia="cs-CZ"/>
        </w:rPr>
        <w:t xml:space="preserve"> </w:t>
      </w:r>
      <w:r>
        <w:rPr>
          <w:rFonts w:ascii="Times New Roman" w:eastAsia="Times New Roman" w:hAnsi="Times New Roman"/>
          <w:lang w:eastAsia="cs-CZ"/>
        </w:rPr>
        <w:t>pravidelne vypĺňať  triednu knihu, triedny výkaz, prípadne inú predpísanú pedagogickú dokumentáciu. Pokiaľ sa  jedná o školské akcie, vypracúva dokumenty dostatočne v predstihu.</w:t>
      </w:r>
    </w:p>
    <w:p w:rsidR="006918C4" w:rsidRPr="00242C96" w:rsidRDefault="006918C4">
      <w:pPr>
        <w:numPr>
          <w:ilvl w:val="0"/>
          <w:numId w:val="4"/>
        </w:numPr>
        <w:spacing w:after="0" w:line="240" w:lineRule="auto"/>
        <w:jc w:val="both"/>
        <w:rPr>
          <w:rFonts w:ascii="Times New Roman" w:eastAsia="Times New Roman" w:hAnsi="Times New Roman"/>
          <w:lang w:eastAsia="cs-CZ"/>
        </w:rPr>
      </w:pPr>
      <w:r w:rsidRPr="00242C96">
        <w:rPr>
          <w:rFonts w:ascii="Times New Roman" w:eastAsia="Times New Roman" w:hAnsi="Times New Roman"/>
          <w:lang w:eastAsia="cs-CZ"/>
        </w:rPr>
        <w:t>Učiteľ je povinný zúčastňovať sa pravidelných štvrtkových pedagogických konferencií. </w:t>
      </w:r>
    </w:p>
    <w:p w:rsidR="006918C4" w:rsidRDefault="006918C4">
      <w:pPr>
        <w:numPr>
          <w:ilvl w:val="0"/>
          <w:numId w:val="4"/>
        </w:numPr>
        <w:spacing w:after="0" w:line="240" w:lineRule="auto"/>
        <w:jc w:val="both"/>
        <w:rPr>
          <w:rFonts w:ascii="Times New Roman" w:eastAsia="Times New Roman" w:hAnsi="Times New Roman"/>
          <w:lang w:eastAsia="cs-CZ"/>
        </w:rPr>
      </w:pPr>
      <w:r w:rsidRPr="00242C96">
        <w:rPr>
          <w:rFonts w:ascii="Times New Roman" w:eastAsia="Times New Roman" w:hAnsi="Times New Roman"/>
          <w:lang w:eastAsia="cs-CZ"/>
        </w:rPr>
        <w:t>Učiteľ je zodpovedný za miestnosti a zariadenia, ktoré mu boli zverené na vykonávanie</w:t>
      </w:r>
      <w:r>
        <w:rPr>
          <w:rFonts w:ascii="Times New Roman" w:eastAsia="Times New Roman" w:hAnsi="Times New Roman"/>
          <w:lang w:eastAsia="cs-CZ"/>
        </w:rPr>
        <w:t xml:space="preserve"> vyučovania. </w:t>
      </w:r>
    </w:p>
    <w:p w:rsidR="006918C4" w:rsidRDefault="006918C4">
      <w:pPr>
        <w:numPr>
          <w:ilvl w:val="0"/>
          <w:numId w:val="19"/>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Zistené závady nahlasuje poverenému zamestnancovi školy.</w:t>
      </w:r>
    </w:p>
    <w:p w:rsidR="006918C4" w:rsidRDefault="006918C4">
      <w:pPr>
        <w:numPr>
          <w:ilvl w:val="0"/>
          <w:numId w:val="19"/>
        </w:numPr>
        <w:spacing w:after="0" w:line="240" w:lineRule="auto"/>
        <w:jc w:val="both"/>
        <w:rPr>
          <w:rFonts w:ascii="Times New Roman" w:eastAsia="Times New Roman" w:hAnsi="Times New Roman"/>
        </w:rPr>
      </w:pPr>
      <w:r>
        <w:rPr>
          <w:rFonts w:ascii="Times New Roman" w:eastAsia="Times New Roman" w:hAnsi="Times New Roman"/>
        </w:rPr>
        <w:t xml:space="preserve">Je povinný dohliadať na zatváranie okien po odchode z triedy na konci vyučovania. </w:t>
      </w:r>
    </w:p>
    <w:p w:rsidR="006918C4" w:rsidRDefault="006918C4">
      <w:pPr>
        <w:numPr>
          <w:ilvl w:val="0"/>
          <w:numId w:val="19"/>
        </w:numPr>
        <w:spacing w:after="0" w:line="240" w:lineRule="auto"/>
        <w:jc w:val="both"/>
        <w:rPr>
          <w:rFonts w:ascii="Times New Roman" w:eastAsia="Times New Roman" w:hAnsi="Times New Roman"/>
        </w:rPr>
      </w:pPr>
      <w:r>
        <w:rPr>
          <w:rFonts w:ascii="Times New Roman" w:eastAsia="Times New Roman" w:hAnsi="Times New Roman"/>
        </w:rPr>
        <w:t xml:space="preserve">Je povinný zamykať zborovňu, ak ju opúšťa po 17. hod. </w:t>
      </w:r>
    </w:p>
    <w:p w:rsidR="006918C4" w:rsidRDefault="006918C4">
      <w:pPr>
        <w:numPr>
          <w:ilvl w:val="0"/>
          <w:numId w:val="19"/>
        </w:numPr>
        <w:spacing w:after="0" w:line="240" w:lineRule="auto"/>
        <w:jc w:val="both"/>
        <w:rPr>
          <w:rFonts w:ascii="Times New Roman" w:eastAsia="Times New Roman" w:hAnsi="Times New Roman"/>
        </w:rPr>
      </w:pPr>
      <w:r>
        <w:rPr>
          <w:rFonts w:ascii="Times New Roman" w:eastAsia="Times New Roman" w:hAnsi="Times New Roman"/>
        </w:rPr>
        <w:t>Učiteľ v školskom klube je povinný dozrieť na upratanie areálu školy po skončení školského klubu.</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Učiteľ je zodpovedný za jemu zverených žiakov počas vyučovania v triede i mimo nej. Je povinný primeraným spôsobom ich oboznámiť </w:t>
      </w:r>
      <w:r>
        <w:rPr>
          <w:rFonts w:ascii="Times New Roman" w:eastAsia="Times New Roman" w:hAnsi="Times New Roman"/>
          <w:color w:val="000000"/>
          <w:lang w:eastAsia="cs-CZ"/>
        </w:rPr>
        <w:t xml:space="preserve">s </w:t>
      </w:r>
      <w:r>
        <w:rPr>
          <w:rFonts w:ascii="Times New Roman" w:eastAsia="Times New Roman" w:hAnsi="Times New Roman"/>
          <w:lang w:eastAsia="cs-CZ"/>
        </w:rPr>
        <w:t xml:space="preserve">prípadnými rizikami súvisiacimi s činnosťou, ktorú spolu s nimi vykonáva. </w:t>
      </w:r>
    </w:p>
    <w:p w:rsidR="006918C4" w:rsidRDefault="006918C4">
      <w:pPr>
        <w:numPr>
          <w:ilvl w:val="0"/>
          <w:numId w:val="4"/>
        </w:numPr>
        <w:spacing w:after="0" w:line="240" w:lineRule="auto"/>
        <w:jc w:val="both"/>
        <w:rPr>
          <w:rFonts w:ascii="Times New Roman" w:eastAsia="Times New Roman" w:hAnsi="Times New Roman"/>
          <w:color w:val="000000"/>
        </w:rPr>
      </w:pPr>
      <w:r>
        <w:rPr>
          <w:rFonts w:ascii="Times New Roman" w:eastAsia="Times New Roman" w:hAnsi="Times New Roman"/>
        </w:rPr>
        <w:t xml:space="preserve">Triedny učiteľ nižších ročníkov (1. až 4. ročník) je povinný zabezpečiť, aby deti cez veľkú prestávku odišli na dvor. V prípade, že niektorí ostávajú vo vnútri </w:t>
      </w:r>
      <w:r>
        <w:rPr>
          <w:rFonts w:ascii="Times New Roman" w:eastAsia="Times New Roman" w:hAnsi="Times New Roman"/>
          <w:color w:val="000000"/>
        </w:rPr>
        <w:t>(napr. kvôli chorobe), upovedomí o nich dozor konajúceho učiteľa a sám zabezpečí nad nimi dozor.</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Pedagóg má vždy prehľad o jemu zverených žiakoch. </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V prípade neštandardných činností a aktivít školy je učiteľ povinný konzultovať a informovať rodičov žiakov a pedagogické kolégium.</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O výsledkoch podujatí mimo školy informuje dohodnutým spôsobom príslušné orgány školy (súťaže, údaje do kroniky, vyúčtovanie školských akcií, informácie zo školení a iné. ).</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Podieľa sa na príprave a priebehu školských slávností.</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Pred dlhšou absenciou (viac ako jeden deň) komunikuje so zastupujúcim učiteľom o obsahu a forme práce s triedou.</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Každý pedagogický pracovník na požiadanie  poskytuje k svojej práci konzultáciu.</w:t>
      </w:r>
    </w:p>
    <w:p w:rsidR="006918C4" w:rsidRDefault="006918C4">
      <w:pPr>
        <w:numPr>
          <w:ilvl w:val="0"/>
          <w:numId w:val="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Svojou prácou a</w:t>
      </w:r>
      <w:r w:rsidR="00ED4B14">
        <w:rPr>
          <w:rFonts w:ascii="Times New Roman" w:eastAsia="Times New Roman" w:hAnsi="Times New Roman"/>
          <w:lang w:eastAsia="cs-CZ"/>
        </w:rPr>
        <w:t> </w:t>
      </w:r>
      <w:r>
        <w:rPr>
          <w:rFonts w:ascii="Times New Roman" w:eastAsia="Times New Roman" w:hAnsi="Times New Roman"/>
          <w:lang w:eastAsia="cs-CZ"/>
        </w:rPr>
        <w:t>seba</w:t>
      </w:r>
      <w:r w:rsidR="00ED4B14">
        <w:rPr>
          <w:rFonts w:ascii="Times New Roman" w:eastAsia="Times New Roman" w:hAnsi="Times New Roman"/>
          <w:lang w:eastAsia="cs-CZ"/>
        </w:rPr>
        <w:t xml:space="preserve"> </w:t>
      </w:r>
      <w:r>
        <w:rPr>
          <w:rFonts w:ascii="Times New Roman" w:eastAsia="Times New Roman" w:hAnsi="Times New Roman"/>
          <w:lang w:eastAsia="cs-CZ"/>
        </w:rPr>
        <w:t>vzdelávacou činnosťou sa usiluje o hlbšie porozumenie princípov waldorfskej pedagogiky.</w:t>
      </w:r>
    </w:p>
    <w:p w:rsidR="006918C4" w:rsidRDefault="006918C4">
      <w:pPr>
        <w:spacing w:after="0" w:line="240" w:lineRule="auto"/>
        <w:jc w:val="both"/>
        <w:rPr>
          <w:rFonts w:ascii="Times New Roman" w:eastAsia="Times New Roman" w:hAnsi="Times New Roman"/>
          <w:b/>
          <w:i/>
          <w:iCs/>
          <w:smallCaps/>
          <w:u w:val="single"/>
          <w:lang w:eastAsia="cs-CZ"/>
        </w:rPr>
      </w:pPr>
      <w:r>
        <w:rPr>
          <w:rFonts w:ascii="Times New Roman" w:eastAsia="Times New Roman" w:hAnsi="Times New Roman"/>
          <w:b/>
          <w:i/>
          <w:iCs/>
          <w:smallCaps/>
          <w:u w:val="single"/>
          <w:lang w:eastAsia="cs-CZ"/>
        </w:rPr>
        <w:t>Povinnosti spolupráce triednych a odborných učiteľov:</w:t>
      </w:r>
    </w:p>
    <w:p w:rsidR="006918C4" w:rsidRDefault="006918C4">
      <w:pPr>
        <w:numPr>
          <w:ilvl w:val="0"/>
          <w:numId w:val="33"/>
        </w:numPr>
        <w:spacing w:after="0" w:line="240" w:lineRule="auto"/>
        <w:jc w:val="both"/>
        <w:rPr>
          <w:rFonts w:ascii="Times New Roman" w:eastAsia="Times New Roman" w:hAnsi="Times New Roman"/>
        </w:rPr>
      </w:pPr>
      <w:r>
        <w:rPr>
          <w:rFonts w:ascii="Times New Roman" w:eastAsia="Times New Roman" w:hAnsi="Times New Roman"/>
          <w:lang w:eastAsia="cs-CZ"/>
        </w:rPr>
        <w:t xml:space="preserve">Triedny učiteľ zabezpečí pripravenosť triedy na ďalšie vyučovanie odborných predmetov. Taktiež uvádza odborných učiteľov do triedy </w:t>
      </w:r>
      <w:r>
        <w:rPr>
          <w:rFonts w:ascii="Times New Roman" w:eastAsia="Times New Roman" w:hAnsi="Times New Roman"/>
        </w:rPr>
        <w:t xml:space="preserve">v nižších ročníkoch (1.až 4.ročník), vo vyšších ročníkoch predstaví nových odborných učiteľov na začiatku školského roka prípadne danej epochy. </w:t>
      </w:r>
    </w:p>
    <w:p w:rsidR="006918C4" w:rsidRDefault="006918C4">
      <w:pPr>
        <w:numPr>
          <w:ilvl w:val="0"/>
          <w:numId w:val="3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Triedny učiteľ môže počas hodiny vojsť do triedy a pozorovať žiakov a vyučovanie. Žiaci tým získavajú vedomie, že ich triedny učiteľ je stále s nimi, aj keď ich priamo nevyučuje.</w:t>
      </w:r>
    </w:p>
    <w:p w:rsidR="006918C4" w:rsidRDefault="006918C4">
      <w:pPr>
        <w:numPr>
          <w:ilvl w:val="0"/>
          <w:numId w:val="33"/>
        </w:numPr>
        <w:spacing w:after="0" w:line="240" w:lineRule="auto"/>
        <w:jc w:val="both"/>
        <w:rPr>
          <w:rFonts w:ascii="Times New Roman" w:eastAsia="Times New Roman" w:hAnsi="Times New Roman"/>
        </w:rPr>
      </w:pPr>
      <w:r>
        <w:rPr>
          <w:rFonts w:ascii="Times New Roman" w:eastAsia="Times New Roman" w:hAnsi="Times New Roman"/>
          <w:lang w:eastAsia="cs-CZ"/>
        </w:rPr>
        <w:t xml:space="preserve">Vonkajšiu časť otváracích krídel tabule môžu používať aj ostatní vyučujúci. Ak je na nej napísané niečo z epochy, je to možné zotrieť. Po skončení hodiny každý učiteľ zabezpečí zotretie tabule, </w:t>
      </w:r>
      <w:r>
        <w:rPr>
          <w:rFonts w:ascii="Times New Roman" w:eastAsia="Times New Roman" w:hAnsi="Times New Roman"/>
        </w:rPr>
        <w:t>ak sa nedohodne inak.</w:t>
      </w:r>
    </w:p>
    <w:p w:rsidR="006918C4" w:rsidRDefault="006918C4">
      <w:pPr>
        <w:numPr>
          <w:ilvl w:val="0"/>
          <w:numId w:val="3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sa na hodine kreslí a píše, každý vyučujúci kontroluje u žiakov správne držanie písadla (platí najmä v nižších ročníkoch).</w:t>
      </w:r>
    </w:p>
    <w:p w:rsidR="006918C4" w:rsidRDefault="006918C4">
      <w:pPr>
        <w:numPr>
          <w:ilvl w:val="0"/>
          <w:numId w:val="33"/>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 skončení vyučovacej hodiny učiteľ odchádza z triedy. Dozor nad žiakmi počas veľkej prestávky zabezpečuje osoba podľa rozpisu dozorov.</w:t>
      </w:r>
    </w:p>
    <w:p w:rsidR="006918C4" w:rsidRDefault="006918C4">
      <w:pPr>
        <w:numPr>
          <w:ilvl w:val="0"/>
          <w:numId w:val="33"/>
        </w:numPr>
        <w:spacing w:after="0" w:line="240" w:lineRule="auto"/>
        <w:jc w:val="both"/>
        <w:rPr>
          <w:rFonts w:ascii="Times New Roman" w:hAnsi="Times New Roman"/>
        </w:rPr>
      </w:pPr>
      <w:r>
        <w:rPr>
          <w:rFonts w:ascii="Times New Roman" w:hAnsi="Times New Roman"/>
        </w:rPr>
        <w:t>Pokiaľ</w:t>
      </w:r>
      <w:r>
        <w:rPr>
          <w:rFonts w:ascii="Times New Roman" w:eastAsia="Times New Roman" w:hAnsi="Times New Roman"/>
        </w:rPr>
        <w:t xml:space="preserve"> </w:t>
      </w:r>
      <w:r>
        <w:rPr>
          <w:rFonts w:ascii="Times New Roman" w:hAnsi="Times New Roman"/>
        </w:rPr>
        <w:t>učiteľ</w:t>
      </w:r>
      <w:r>
        <w:rPr>
          <w:rFonts w:ascii="Times New Roman" w:eastAsia="Times New Roman" w:hAnsi="Times New Roman"/>
        </w:rPr>
        <w:t xml:space="preserve"> </w:t>
      </w:r>
      <w:r>
        <w:rPr>
          <w:rFonts w:ascii="Times New Roman" w:hAnsi="Times New Roman"/>
        </w:rPr>
        <w:t>pracuje</w:t>
      </w:r>
      <w:r>
        <w:rPr>
          <w:rFonts w:ascii="Times New Roman" w:eastAsia="Times New Roman" w:hAnsi="Times New Roman"/>
        </w:rPr>
        <w:t xml:space="preserve"> </w:t>
      </w:r>
      <w:r>
        <w:rPr>
          <w:rFonts w:ascii="Times New Roman" w:hAnsi="Times New Roman"/>
        </w:rPr>
        <w:t>so</w:t>
      </w:r>
      <w:r>
        <w:rPr>
          <w:rFonts w:ascii="Times New Roman" w:eastAsia="Times New Roman" w:hAnsi="Times New Roman"/>
        </w:rPr>
        <w:t xml:space="preserve"> </w:t>
      </w:r>
      <w:r>
        <w:rPr>
          <w:rFonts w:ascii="Times New Roman" w:hAnsi="Times New Roman"/>
        </w:rPr>
        <w:t>žiakmi</w:t>
      </w:r>
      <w:r>
        <w:rPr>
          <w:rFonts w:ascii="Times New Roman" w:eastAsia="Times New Roman" w:hAnsi="Times New Roman"/>
        </w:rPr>
        <w:t xml:space="preserve"> </w:t>
      </w:r>
      <w:r>
        <w:rPr>
          <w:rFonts w:ascii="Times New Roman" w:hAnsi="Times New Roman"/>
        </w:rPr>
        <w:t>iného</w:t>
      </w:r>
      <w:r>
        <w:rPr>
          <w:rFonts w:ascii="Times New Roman" w:eastAsia="Times New Roman" w:hAnsi="Times New Roman"/>
        </w:rPr>
        <w:t xml:space="preserve"> </w:t>
      </w:r>
      <w:r>
        <w:rPr>
          <w:rFonts w:ascii="Times New Roman" w:hAnsi="Times New Roman"/>
        </w:rPr>
        <w:t>triedneho</w:t>
      </w:r>
      <w:r>
        <w:rPr>
          <w:rFonts w:ascii="Times New Roman" w:eastAsia="Times New Roman" w:hAnsi="Times New Roman"/>
        </w:rPr>
        <w:t xml:space="preserve"> </w:t>
      </w:r>
      <w:r>
        <w:rPr>
          <w:rFonts w:ascii="Times New Roman" w:hAnsi="Times New Roman"/>
        </w:rPr>
        <w:t>učiteľa,</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povinný</w:t>
      </w:r>
      <w:r>
        <w:rPr>
          <w:rFonts w:ascii="Times New Roman" w:eastAsia="Times New Roman" w:hAnsi="Times New Roman"/>
        </w:rPr>
        <w:t xml:space="preserve"> </w:t>
      </w:r>
      <w:r>
        <w:rPr>
          <w:rFonts w:ascii="Times New Roman" w:hAnsi="Times New Roman"/>
        </w:rPr>
        <w:t>s</w:t>
      </w:r>
      <w:r>
        <w:rPr>
          <w:rFonts w:ascii="Times New Roman" w:eastAsia="Times New Roman" w:hAnsi="Times New Roman"/>
        </w:rPr>
        <w:t xml:space="preserve"> </w:t>
      </w:r>
      <w:r>
        <w:rPr>
          <w:rFonts w:ascii="Times New Roman" w:hAnsi="Times New Roman"/>
        </w:rPr>
        <w:t>ním</w:t>
      </w:r>
      <w:r>
        <w:rPr>
          <w:rFonts w:ascii="Times New Roman" w:eastAsia="Times New Roman" w:hAnsi="Times New Roman"/>
        </w:rPr>
        <w:t xml:space="preserve"> </w:t>
      </w:r>
      <w:r>
        <w:rPr>
          <w:rFonts w:ascii="Times New Roman" w:hAnsi="Times New Roman"/>
        </w:rPr>
        <w:t>úzko</w:t>
      </w:r>
      <w:r>
        <w:rPr>
          <w:rFonts w:ascii="Times New Roman" w:eastAsia="Times New Roman" w:hAnsi="Times New Roman"/>
        </w:rPr>
        <w:t xml:space="preserve"> </w:t>
      </w:r>
      <w:r>
        <w:rPr>
          <w:rFonts w:ascii="Times New Roman" w:hAnsi="Times New Roman"/>
        </w:rPr>
        <w:t>spolupracovať</w:t>
      </w:r>
      <w:r>
        <w:rPr>
          <w:rFonts w:ascii="Times New Roman" w:eastAsia="Times New Roman" w:hAnsi="Times New Roman"/>
        </w:rPr>
        <w:t xml:space="preserve"> </w:t>
      </w:r>
      <w:r>
        <w:rPr>
          <w:rFonts w:ascii="Times New Roman" w:hAnsi="Times New Roman"/>
        </w:rPr>
        <w:t>a</w:t>
      </w:r>
      <w:r>
        <w:rPr>
          <w:rFonts w:ascii="Times New Roman" w:eastAsia="Times New Roman" w:hAnsi="Times New Roman"/>
        </w:rPr>
        <w:t xml:space="preserve"> </w:t>
      </w:r>
      <w:r>
        <w:rPr>
          <w:rFonts w:ascii="Times New Roman" w:hAnsi="Times New Roman"/>
        </w:rPr>
        <w:t>vymieňať</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informácie</w:t>
      </w:r>
      <w:r>
        <w:rPr>
          <w:rFonts w:ascii="Times New Roman" w:eastAsia="Times New Roman" w:hAnsi="Times New Roman"/>
        </w:rPr>
        <w:t xml:space="preserve"> </w:t>
      </w:r>
      <w:r>
        <w:rPr>
          <w:rFonts w:ascii="Times New Roman" w:hAnsi="Times New Roman"/>
        </w:rPr>
        <w:t>a</w:t>
      </w:r>
      <w:r>
        <w:rPr>
          <w:rFonts w:ascii="Times New Roman" w:eastAsia="Times New Roman" w:hAnsi="Times New Roman"/>
        </w:rPr>
        <w:t xml:space="preserve"> </w:t>
      </w:r>
      <w:r>
        <w:rPr>
          <w:rFonts w:ascii="Times New Roman" w:hAnsi="Times New Roman"/>
        </w:rPr>
        <w:t>skúsenosti.</w:t>
      </w:r>
    </w:p>
    <w:p w:rsidR="006918C4" w:rsidRDefault="006918C4">
      <w:pPr>
        <w:spacing w:after="0" w:line="240" w:lineRule="auto"/>
        <w:jc w:val="both"/>
        <w:rPr>
          <w:rFonts w:ascii="Times New Roman" w:eastAsia="Times New Roman" w:hAnsi="Times New Roman"/>
          <w:u w:val="single"/>
          <w:lang w:eastAsia="cs-CZ"/>
        </w:rPr>
      </w:pPr>
    </w:p>
    <w:p w:rsidR="006918C4" w:rsidRDefault="006918C4">
      <w:pPr>
        <w:spacing w:after="0" w:line="240" w:lineRule="auto"/>
        <w:jc w:val="both"/>
        <w:rPr>
          <w:rFonts w:ascii="Times New Roman" w:eastAsia="Times New Roman" w:hAnsi="Times New Roman"/>
          <w:u w:val="single"/>
          <w:lang w:eastAsia="cs-CZ"/>
        </w:rPr>
      </w:pPr>
    </w:p>
    <w:p w:rsidR="006918C4" w:rsidRDefault="006918C4">
      <w:pPr>
        <w:spacing w:after="0" w:line="240" w:lineRule="auto"/>
        <w:rPr>
          <w:rFonts w:ascii="Times New Roman" w:eastAsia="Times New Roman" w:hAnsi="Times New Roman"/>
          <w:lang w:eastAsia="cs-CZ"/>
        </w:rPr>
      </w:pPr>
      <w:r>
        <w:rPr>
          <w:rFonts w:ascii="Times New Roman" w:eastAsia="Times New Roman" w:hAnsi="Times New Roman"/>
          <w:b/>
          <w:u w:val="single"/>
          <w:lang w:eastAsia="cs-CZ"/>
        </w:rPr>
        <w:t>Hodnotenie žiakov</w:t>
      </w:r>
      <w:r>
        <w:rPr>
          <w:rFonts w:ascii="Times New Roman" w:eastAsia="Times New Roman" w:hAnsi="Times New Roman"/>
          <w:lang w:eastAsia="cs-CZ"/>
        </w:rPr>
        <w:br/>
      </w:r>
    </w:p>
    <w:p w:rsidR="006918C4" w:rsidRDefault="006918C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Učiteľ slovne hodnotí žiakov počas celého školského roka a počas celej školskej dochádzky až do 8. ročníka. Rodičov a žiakov informuje </w:t>
      </w:r>
      <w:r>
        <w:rPr>
          <w:rFonts w:ascii="Times New Roman" w:eastAsia="Times New Roman" w:hAnsi="Times New Roman"/>
          <w:color w:val="000000"/>
          <w:lang w:eastAsia="cs-CZ"/>
        </w:rPr>
        <w:t>o výsledkoch dosiahnutých v danom ročníku p</w:t>
      </w:r>
      <w:r>
        <w:rPr>
          <w:rFonts w:ascii="Times New Roman" w:eastAsia="Times New Roman" w:hAnsi="Times New Roman"/>
          <w:lang w:eastAsia="cs-CZ"/>
        </w:rPr>
        <w:t>ísomne formou koncoročného vysvedčenia. Jeho formu si zvolí sám, podľa vlastného uváženia. Hodnotenia kolegov, vyučujúcich v jeho triede zapracuje sám, prípadne ich oni dopíšu do vysvedčení.</w:t>
      </w:r>
    </w:p>
    <w:p w:rsidR="006918C4" w:rsidRDefault="006918C4">
      <w:pPr>
        <w:spacing w:after="0" w:line="240" w:lineRule="auto"/>
        <w:rPr>
          <w:rFonts w:ascii="Times New Roman" w:eastAsia="Times New Roman" w:hAnsi="Times New Roman"/>
          <w:color w:val="000000"/>
          <w:lang w:eastAsia="cs-CZ"/>
        </w:rPr>
      </w:pPr>
      <w:r>
        <w:rPr>
          <w:rFonts w:ascii="Times New Roman" w:eastAsia="Times New Roman" w:hAnsi="Times New Roman"/>
          <w:color w:val="000000"/>
          <w:lang w:eastAsia="cs-CZ"/>
        </w:rPr>
        <w:t>Špecifickým vyjadrením vzťahu triedneho učiteľa ku svojim žiakom je forma tzv. umeleckého vysvedčenia, ktoré pre každého svojho žiaka tvorí triedny učiteľ – napr. formou príbehu, básne, citátu, kresby. Forma jednotlivých triednych učiteľov je odlišná.</w:t>
      </w:r>
    </w:p>
    <w:p w:rsidR="006918C4" w:rsidRDefault="006918C4">
      <w:pPr>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Waldorfská </w:t>
      </w:r>
      <w:r>
        <w:rPr>
          <w:rFonts w:ascii="Times New Roman" w:hAnsi="Times New Roman"/>
          <w:color w:val="000000"/>
          <w:sz w:val="21"/>
          <w:szCs w:val="21"/>
        </w:rPr>
        <w:t>škola</w:t>
      </w:r>
      <w:r>
        <w:rPr>
          <w:rFonts w:ascii="Times New Roman" w:eastAsia="Times New Roman" w:hAnsi="Times New Roman"/>
          <w:color w:val="000000"/>
          <w:sz w:val="21"/>
          <w:szCs w:val="21"/>
        </w:rPr>
        <w:t xml:space="preserve"> </w:t>
      </w:r>
      <w:r>
        <w:rPr>
          <w:rFonts w:ascii="Times New Roman" w:hAnsi="Times New Roman"/>
          <w:color w:val="000000"/>
          <w:sz w:val="21"/>
          <w:szCs w:val="21"/>
        </w:rPr>
        <w:t>používa</w:t>
      </w:r>
      <w:r>
        <w:rPr>
          <w:rFonts w:ascii="Times New Roman" w:eastAsia="Times New Roman" w:hAnsi="Times New Roman"/>
          <w:color w:val="000000"/>
          <w:sz w:val="21"/>
          <w:szCs w:val="21"/>
        </w:rPr>
        <w:t xml:space="preserve"> </w:t>
      </w:r>
      <w:r>
        <w:rPr>
          <w:rFonts w:ascii="Times New Roman" w:hAnsi="Times New Roman"/>
          <w:color w:val="000000"/>
          <w:sz w:val="21"/>
          <w:szCs w:val="21"/>
        </w:rPr>
        <w:t>mnoho</w:t>
      </w:r>
      <w:r>
        <w:rPr>
          <w:rFonts w:ascii="Times New Roman" w:eastAsia="Times New Roman" w:hAnsi="Times New Roman"/>
          <w:color w:val="000000"/>
          <w:sz w:val="21"/>
          <w:szCs w:val="21"/>
        </w:rPr>
        <w:t xml:space="preserve"> </w:t>
      </w:r>
      <w:r>
        <w:rPr>
          <w:rFonts w:ascii="Times New Roman" w:hAnsi="Times New Roman"/>
          <w:color w:val="000000"/>
          <w:sz w:val="21"/>
          <w:szCs w:val="21"/>
        </w:rPr>
        <w:t>foriem</w:t>
      </w:r>
      <w:r>
        <w:rPr>
          <w:rFonts w:ascii="Times New Roman" w:eastAsia="Times New Roman" w:hAnsi="Times New Roman"/>
          <w:color w:val="000000"/>
          <w:sz w:val="21"/>
          <w:szCs w:val="21"/>
        </w:rPr>
        <w:t xml:space="preserve"> </w:t>
      </w:r>
      <w:r>
        <w:rPr>
          <w:rFonts w:ascii="Times New Roman" w:hAnsi="Times New Roman"/>
          <w:color w:val="000000"/>
          <w:sz w:val="21"/>
          <w:szCs w:val="21"/>
        </w:rPr>
        <w:t>hodnotenia,</w:t>
      </w:r>
      <w:r>
        <w:rPr>
          <w:rFonts w:ascii="Times New Roman" w:eastAsia="Times New Roman" w:hAnsi="Times New Roman"/>
          <w:color w:val="000000"/>
          <w:sz w:val="21"/>
          <w:szCs w:val="21"/>
        </w:rPr>
        <w:t xml:space="preserve"> </w:t>
      </w:r>
      <w:r>
        <w:rPr>
          <w:rFonts w:ascii="Times New Roman" w:hAnsi="Times New Roman"/>
          <w:color w:val="000000"/>
          <w:sz w:val="21"/>
          <w:szCs w:val="21"/>
        </w:rPr>
        <w:t>ako</w:t>
      </w:r>
      <w:r>
        <w:rPr>
          <w:rFonts w:ascii="Times New Roman" w:eastAsia="Times New Roman" w:hAnsi="Times New Roman"/>
          <w:color w:val="000000"/>
          <w:sz w:val="21"/>
          <w:szCs w:val="21"/>
        </w:rPr>
        <w:t xml:space="preserve"> </w:t>
      </w:r>
      <w:r>
        <w:rPr>
          <w:rFonts w:ascii="Times New Roman" w:hAnsi="Times New Roman"/>
          <w:color w:val="000000"/>
          <w:sz w:val="21"/>
          <w:szCs w:val="21"/>
        </w:rPr>
        <w:t>sú:</w:t>
      </w:r>
      <w:r>
        <w:rPr>
          <w:rFonts w:ascii="Times New Roman" w:eastAsia="Times New Roman" w:hAnsi="Times New Roman"/>
          <w:color w:val="000000"/>
          <w:sz w:val="21"/>
          <w:szCs w:val="21"/>
        </w:rPr>
        <w:t xml:space="preserve"> </w:t>
      </w:r>
      <w:r>
        <w:rPr>
          <w:rFonts w:ascii="Times New Roman" w:hAnsi="Times New Roman"/>
          <w:color w:val="000000"/>
          <w:sz w:val="21"/>
          <w:szCs w:val="21"/>
        </w:rPr>
        <w:t>školské</w:t>
      </w:r>
      <w:r>
        <w:rPr>
          <w:rFonts w:ascii="Times New Roman" w:eastAsia="Times New Roman" w:hAnsi="Times New Roman"/>
          <w:color w:val="000000"/>
          <w:sz w:val="21"/>
          <w:szCs w:val="21"/>
        </w:rPr>
        <w:t xml:space="preserve"> </w:t>
      </w:r>
      <w:r>
        <w:rPr>
          <w:rFonts w:ascii="Times New Roman" w:hAnsi="Times New Roman"/>
          <w:color w:val="000000"/>
          <w:sz w:val="21"/>
          <w:szCs w:val="21"/>
        </w:rPr>
        <w:t>správy,</w:t>
      </w:r>
      <w:r>
        <w:rPr>
          <w:rFonts w:ascii="Times New Roman" w:eastAsia="Times New Roman" w:hAnsi="Times New Roman"/>
          <w:color w:val="000000"/>
          <w:sz w:val="21"/>
          <w:szCs w:val="21"/>
        </w:rPr>
        <w:t xml:space="preserve"> </w:t>
      </w:r>
      <w:r>
        <w:rPr>
          <w:rFonts w:ascii="Times New Roman" w:hAnsi="Times New Roman"/>
          <w:color w:val="000000"/>
          <w:sz w:val="21"/>
          <w:szCs w:val="21"/>
        </w:rPr>
        <w:t>štúdia</w:t>
      </w:r>
      <w:r>
        <w:rPr>
          <w:rFonts w:ascii="Times New Roman" w:eastAsia="Times New Roman" w:hAnsi="Times New Roman"/>
          <w:color w:val="000000"/>
          <w:sz w:val="21"/>
          <w:szCs w:val="21"/>
        </w:rPr>
        <w:t xml:space="preserve"> </w:t>
      </w:r>
      <w:r>
        <w:rPr>
          <w:rFonts w:ascii="Times New Roman" w:hAnsi="Times New Roman"/>
          <w:color w:val="000000"/>
          <w:sz w:val="21"/>
          <w:szCs w:val="21"/>
        </w:rPr>
        <w:t>o</w:t>
      </w:r>
      <w:r>
        <w:rPr>
          <w:rFonts w:ascii="Times New Roman" w:eastAsia="Times New Roman" w:hAnsi="Times New Roman"/>
          <w:color w:val="000000"/>
          <w:sz w:val="21"/>
          <w:szCs w:val="21"/>
        </w:rPr>
        <w:t xml:space="preserve"> </w:t>
      </w:r>
      <w:r>
        <w:rPr>
          <w:rFonts w:ascii="Times New Roman" w:hAnsi="Times New Roman"/>
          <w:color w:val="000000"/>
          <w:sz w:val="21"/>
          <w:szCs w:val="21"/>
        </w:rPr>
        <w:t>dieťati,</w:t>
      </w:r>
      <w:r>
        <w:rPr>
          <w:rFonts w:ascii="Times New Roman" w:eastAsia="Times New Roman" w:hAnsi="Times New Roman"/>
          <w:color w:val="000000"/>
          <w:sz w:val="21"/>
          <w:szCs w:val="21"/>
        </w:rPr>
        <w:t xml:space="preserve"> </w:t>
      </w:r>
      <w:r>
        <w:rPr>
          <w:rFonts w:ascii="Times New Roman" w:hAnsi="Times New Roman"/>
          <w:color w:val="000000"/>
          <w:sz w:val="21"/>
          <w:szCs w:val="21"/>
        </w:rPr>
        <w:t>diagnostická</w:t>
      </w:r>
      <w:r>
        <w:rPr>
          <w:rFonts w:ascii="Times New Roman" w:eastAsia="Times New Roman" w:hAnsi="Times New Roman"/>
          <w:color w:val="000000"/>
          <w:sz w:val="21"/>
          <w:szCs w:val="21"/>
        </w:rPr>
        <w:t xml:space="preserve"> </w:t>
      </w:r>
      <w:r>
        <w:rPr>
          <w:rFonts w:ascii="Times New Roman" w:hAnsi="Times New Roman"/>
          <w:color w:val="000000"/>
          <w:sz w:val="21"/>
          <w:szCs w:val="21"/>
        </w:rPr>
        <w:t>správa</w:t>
      </w:r>
      <w:r>
        <w:rPr>
          <w:rFonts w:ascii="Times New Roman" w:eastAsia="Times New Roman" w:hAnsi="Times New Roman"/>
          <w:color w:val="000000"/>
          <w:sz w:val="21"/>
          <w:szCs w:val="21"/>
        </w:rPr>
        <w:t xml:space="preserve"> </w:t>
      </w:r>
      <w:r>
        <w:rPr>
          <w:rFonts w:ascii="Times New Roman" w:hAnsi="Times New Roman"/>
          <w:color w:val="000000"/>
          <w:sz w:val="21"/>
          <w:szCs w:val="21"/>
        </w:rPr>
        <w:t>(napr.</w:t>
      </w:r>
      <w:r>
        <w:rPr>
          <w:rFonts w:ascii="Times New Roman" w:eastAsia="Times New Roman" w:hAnsi="Times New Roman"/>
          <w:color w:val="000000"/>
          <w:sz w:val="21"/>
          <w:szCs w:val="21"/>
        </w:rPr>
        <w:t xml:space="preserve"> </w:t>
      </w:r>
      <w:r>
        <w:rPr>
          <w:rFonts w:ascii="Times New Roman" w:hAnsi="Times New Roman"/>
          <w:color w:val="000000"/>
          <w:sz w:val="21"/>
          <w:szCs w:val="21"/>
        </w:rPr>
        <w:t>správa</w:t>
      </w:r>
      <w:r>
        <w:rPr>
          <w:rFonts w:ascii="Times New Roman" w:eastAsia="Times New Roman" w:hAnsi="Times New Roman"/>
          <w:color w:val="000000"/>
          <w:sz w:val="21"/>
          <w:szCs w:val="21"/>
        </w:rPr>
        <w:t xml:space="preserve"> </w:t>
      </w:r>
      <w:r>
        <w:rPr>
          <w:rFonts w:ascii="Times New Roman" w:hAnsi="Times New Roman"/>
          <w:color w:val="000000"/>
          <w:sz w:val="21"/>
          <w:szCs w:val="21"/>
        </w:rPr>
        <w:t>o</w:t>
      </w:r>
      <w:r>
        <w:rPr>
          <w:rFonts w:ascii="Times New Roman" w:eastAsia="Times New Roman" w:hAnsi="Times New Roman"/>
          <w:color w:val="000000"/>
          <w:sz w:val="21"/>
          <w:szCs w:val="21"/>
        </w:rPr>
        <w:t xml:space="preserve"> </w:t>
      </w:r>
      <w:r>
        <w:rPr>
          <w:rFonts w:ascii="Times New Roman" w:hAnsi="Times New Roman"/>
          <w:color w:val="000000"/>
          <w:sz w:val="21"/>
          <w:szCs w:val="21"/>
        </w:rPr>
        <w:t>školskej</w:t>
      </w:r>
      <w:r>
        <w:rPr>
          <w:rFonts w:ascii="Times New Roman" w:eastAsia="Times New Roman" w:hAnsi="Times New Roman"/>
          <w:color w:val="000000"/>
          <w:sz w:val="21"/>
          <w:szCs w:val="21"/>
        </w:rPr>
        <w:t xml:space="preserve"> </w:t>
      </w:r>
      <w:r>
        <w:rPr>
          <w:rFonts w:ascii="Times New Roman" w:hAnsi="Times New Roman"/>
          <w:color w:val="000000"/>
          <w:sz w:val="21"/>
          <w:szCs w:val="21"/>
        </w:rPr>
        <w:t>zrelosti),</w:t>
      </w:r>
      <w:r>
        <w:rPr>
          <w:rFonts w:ascii="Times New Roman" w:eastAsia="Times New Roman" w:hAnsi="Times New Roman"/>
          <w:color w:val="000000"/>
          <w:sz w:val="21"/>
          <w:szCs w:val="21"/>
        </w:rPr>
        <w:t xml:space="preserve"> </w:t>
      </w:r>
      <w:r>
        <w:rPr>
          <w:rFonts w:ascii="Times New Roman" w:hAnsi="Times New Roman"/>
          <w:color w:val="000000"/>
          <w:sz w:val="21"/>
          <w:szCs w:val="21"/>
        </w:rPr>
        <w:t>určenie</w:t>
      </w:r>
      <w:r>
        <w:rPr>
          <w:rFonts w:ascii="Times New Roman" w:eastAsia="Times New Roman" w:hAnsi="Times New Roman"/>
          <w:color w:val="000000"/>
          <w:sz w:val="21"/>
          <w:szCs w:val="21"/>
        </w:rPr>
        <w:t xml:space="preserve"> </w:t>
      </w:r>
      <w:r>
        <w:rPr>
          <w:rFonts w:ascii="Times New Roman" w:hAnsi="Times New Roman"/>
          <w:color w:val="000000"/>
          <w:sz w:val="21"/>
          <w:szCs w:val="21"/>
        </w:rPr>
        <w:t>dosiahnutých</w:t>
      </w:r>
      <w:r>
        <w:rPr>
          <w:rFonts w:ascii="Times New Roman" w:eastAsia="Times New Roman" w:hAnsi="Times New Roman"/>
          <w:color w:val="000000"/>
          <w:sz w:val="21"/>
          <w:szCs w:val="21"/>
        </w:rPr>
        <w:t xml:space="preserve"> </w:t>
      </w:r>
      <w:r>
        <w:rPr>
          <w:rFonts w:ascii="Times New Roman" w:hAnsi="Times New Roman"/>
          <w:color w:val="000000"/>
          <w:sz w:val="21"/>
          <w:szCs w:val="21"/>
        </w:rPr>
        <w:t>úrovní</w:t>
      </w:r>
      <w:r>
        <w:rPr>
          <w:rFonts w:ascii="Times New Roman" w:eastAsia="Times New Roman" w:hAnsi="Times New Roman"/>
          <w:color w:val="000000"/>
          <w:sz w:val="21"/>
          <w:szCs w:val="21"/>
        </w:rPr>
        <w:t xml:space="preserve"> </w:t>
      </w:r>
      <w:r>
        <w:rPr>
          <w:rFonts w:ascii="Times New Roman" w:hAnsi="Times New Roman"/>
          <w:color w:val="000000"/>
          <w:sz w:val="21"/>
          <w:szCs w:val="21"/>
        </w:rPr>
        <w:t>v</w:t>
      </w:r>
      <w:r>
        <w:rPr>
          <w:rFonts w:ascii="Times New Roman" w:eastAsia="Times New Roman" w:hAnsi="Times New Roman"/>
          <w:color w:val="000000"/>
          <w:sz w:val="21"/>
          <w:szCs w:val="21"/>
        </w:rPr>
        <w:t xml:space="preserve"> </w:t>
      </w:r>
      <w:r>
        <w:rPr>
          <w:rFonts w:ascii="Times New Roman" w:hAnsi="Times New Roman"/>
          <w:color w:val="000000"/>
          <w:sz w:val="21"/>
          <w:szCs w:val="21"/>
        </w:rPr>
        <w:t>oblasti</w:t>
      </w:r>
      <w:r>
        <w:rPr>
          <w:rFonts w:ascii="Times New Roman" w:eastAsia="Times New Roman" w:hAnsi="Times New Roman"/>
          <w:color w:val="000000"/>
          <w:sz w:val="21"/>
          <w:szCs w:val="21"/>
        </w:rPr>
        <w:t xml:space="preserve"> </w:t>
      </w:r>
      <w:r>
        <w:rPr>
          <w:rFonts w:ascii="Times New Roman" w:hAnsi="Times New Roman"/>
          <w:color w:val="000000"/>
          <w:sz w:val="21"/>
          <w:szCs w:val="21"/>
        </w:rPr>
        <w:t>vzdelávania.</w:t>
      </w:r>
      <w:r>
        <w:rPr>
          <w:rFonts w:ascii="Times New Roman" w:eastAsia="Times New Roman" w:hAnsi="Times New Roman"/>
          <w:color w:val="000000"/>
          <w:sz w:val="21"/>
          <w:szCs w:val="21"/>
        </w:rPr>
        <w:t xml:space="preserve"> </w:t>
      </w:r>
      <w:r>
        <w:rPr>
          <w:rFonts w:ascii="Times New Roman" w:hAnsi="Times New Roman"/>
          <w:color w:val="000000"/>
          <w:sz w:val="21"/>
          <w:szCs w:val="21"/>
        </w:rPr>
        <w:t>Dokladom</w:t>
      </w:r>
      <w:r>
        <w:rPr>
          <w:rFonts w:ascii="Times New Roman" w:eastAsia="Times New Roman" w:hAnsi="Times New Roman"/>
          <w:color w:val="000000"/>
          <w:sz w:val="21"/>
          <w:szCs w:val="21"/>
        </w:rPr>
        <w:t xml:space="preserve"> </w:t>
      </w:r>
      <w:r>
        <w:rPr>
          <w:rFonts w:ascii="Times New Roman" w:hAnsi="Times New Roman"/>
          <w:color w:val="000000"/>
          <w:sz w:val="21"/>
          <w:szCs w:val="21"/>
        </w:rPr>
        <w:t>o</w:t>
      </w:r>
      <w:r>
        <w:rPr>
          <w:rFonts w:ascii="Times New Roman" w:eastAsia="Times New Roman" w:hAnsi="Times New Roman"/>
          <w:color w:val="000000"/>
          <w:sz w:val="21"/>
          <w:szCs w:val="21"/>
        </w:rPr>
        <w:t xml:space="preserve"> </w:t>
      </w:r>
      <w:r>
        <w:rPr>
          <w:rFonts w:ascii="Times New Roman" w:hAnsi="Times New Roman"/>
          <w:color w:val="000000"/>
          <w:sz w:val="21"/>
          <w:szCs w:val="21"/>
        </w:rPr>
        <w:t>získanom</w:t>
      </w:r>
      <w:r>
        <w:rPr>
          <w:rFonts w:ascii="Times New Roman" w:eastAsia="Times New Roman" w:hAnsi="Times New Roman"/>
          <w:color w:val="000000"/>
          <w:sz w:val="21"/>
          <w:szCs w:val="21"/>
        </w:rPr>
        <w:t xml:space="preserve"> </w:t>
      </w:r>
      <w:r>
        <w:rPr>
          <w:rFonts w:ascii="Times New Roman" w:hAnsi="Times New Roman"/>
          <w:color w:val="000000"/>
          <w:sz w:val="21"/>
          <w:szCs w:val="21"/>
        </w:rPr>
        <w:t>stupni</w:t>
      </w:r>
      <w:r>
        <w:rPr>
          <w:rFonts w:ascii="Times New Roman" w:eastAsia="Times New Roman" w:hAnsi="Times New Roman"/>
          <w:color w:val="000000"/>
          <w:sz w:val="21"/>
          <w:szCs w:val="21"/>
        </w:rPr>
        <w:t xml:space="preserve"> </w:t>
      </w:r>
      <w:r>
        <w:rPr>
          <w:rFonts w:ascii="Times New Roman" w:hAnsi="Times New Roman"/>
          <w:color w:val="000000"/>
          <w:sz w:val="21"/>
          <w:szCs w:val="21"/>
        </w:rPr>
        <w:t>vzdelania</w:t>
      </w:r>
      <w:r>
        <w:rPr>
          <w:rFonts w:ascii="Times New Roman" w:eastAsia="Times New Roman" w:hAnsi="Times New Roman"/>
          <w:color w:val="000000"/>
          <w:sz w:val="21"/>
          <w:szCs w:val="21"/>
        </w:rPr>
        <w:t xml:space="preserve"> </w:t>
      </w:r>
      <w:r>
        <w:rPr>
          <w:rFonts w:ascii="Times New Roman" w:hAnsi="Times New Roman"/>
          <w:color w:val="000000"/>
          <w:sz w:val="21"/>
          <w:szCs w:val="21"/>
        </w:rPr>
        <w:t>je</w:t>
      </w:r>
      <w:r>
        <w:rPr>
          <w:rFonts w:ascii="Times New Roman" w:eastAsia="Times New Roman" w:hAnsi="Times New Roman"/>
          <w:color w:val="000000"/>
          <w:sz w:val="21"/>
          <w:szCs w:val="21"/>
        </w:rPr>
        <w:t xml:space="preserve"> </w:t>
      </w:r>
      <w:r>
        <w:rPr>
          <w:rFonts w:ascii="Times New Roman" w:hAnsi="Times New Roman"/>
          <w:color w:val="000000"/>
          <w:sz w:val="21"/>
          <w:szCs w:val="21"/>
        </w:rPr>
        <w:t>oficiálne</w:t>
      </w:r>
      <w:r>
        <w:rPr>
          <w:rFonts w:ascii="Times New Roman" w:eastAsia="Times New Roman" w:hAnsi="Times New Roman"/>
          <w:color w:val="000000"/>
          <w:sz w:val="21"/>
          <w:szCs w:val="21"/>
        </w:rPr>
        <w:t xml:space="preserve"> </w:t>
      </w:r>
      <w:r>
        <w:rPr>
          <w:rFonts w:ascii="Times New Roman" w:hAnsi="Times New Roman"/>
          <w:color w:val="000000"/>
          <w:sz w:val="21"/>
          <w:szCs w:val="21"/>
        </w:rPr>
        <w:t>vysvedčenie</w:t>
      </w:r>
      <w:r>
        <w:rPr>
          <w:rFonts w:ascii="Times New Roman" w:eastAsia="Times New Roman" w:hAnsi="Times New Roman"/>
          <w:color w:val="000000"/>
          <w:sz w:val="21"/>
          <w:szCs w:val="21"/>
        </w:rPr>
        <w:t xml:space="preserve"> </w:t>
      </w:r>
      <w:r>
        <w:rPr>
          <w:rFonts w:ascii="Times New Roman" w:hAnsi="Times New Roman"/>
          <w:color w:val="000000"/>
          <w:sz w:val="21"/>
          <w:szCs w:val="21"/>
        </w:rPr>
        <w:t>s</w:t>
      </w:r>
      <w:r>
        <w:rPr>
          <w:rFonts w:ascii="Times New Roman" w:eastAsia="Times New Roman" w:hAnsi="Times New Roman"/>
          <w:color w:val="000000"/>
          <w:sz w:val="21"/>
          <w:szCs w:val="21"/>
        </w:rPr>
        <w:t xml:space="preserve"> </w:t>
      </w:r>
      <w:r>
        <w:rPr>
          <w:rFonts w:ascii="Times New Roman" w:hAnsi="Times New Roman"/>
          <w:color w:val="000000"/>
          <w:sz w:val="21"/>
          <w:szCs w:val="21"/>
        </w:rPr>
        <w:t>doložkou.</w:t>
      </w:r>
      <w:r>
        <w:rPr>
          <w:rFonts w:ascii="Times New Roman" w:eastAsia="Times New Roman" w:hAnsi="Times New Roman"/>
          <w:color w:val="000000"/>
          <w:sz w:val="21"/>
          <w:szCs w:val="21"/>
        </w:rPr>
        <w:t xml:space="preserve"> Podrobnosti o hodnotení na SZŠW K</w:t>
      </w:r>
      <w:r w:rsidR="00D32F36">
        <w:rPr>
          <w:rFonts w:ascii="Times New Roman" w:eastAsia="Times New Roman" w:hAnsi="Times New Roman"/>
          <w:color w:val="000000"/>
          <w:sz w:val="21"/>
          <w:szCs w:val="21"/>
        </w:rPr>
        <w:t>E</w:t>
      </w:r>
      <w:r>
        <w:rPr>
          <w:rFonts w:ascii="Times New Roman" w:eastAsia="Times New Roman" w:hAnsi="Times New Roman"/>
          <w:color w:val="000000"/>
          <w:sz w:val="21"/>
          <w:szCs w:val="21"/>
        </w:rPr>
        <w:t xml:space="preserve"> sú v Školskom vzdelávacom programe SZŠW K</w:t>
      </w:r>
      <w:r w:rsidR="00D32F36">
        <w:rPr>
          <w:rFonts w:ascii="Times New Roman" w:eastAsia="Times New Roman" w:hAnsi="Times New Roman"/>
          <w:color w:val="000000"/>
          <w:sz w:val="21"/>
          <w:szCs w:val="21"/>
        </w:rPr>
        <w:t>E.</w:t>
      </w:r>
    </w:p>
    <w:p w:rsidR="006918C4" w:rsidRDefault="006918C4">
      <w:pPr>
        <w:spacing w:after="0" w:line="240" w:lineRule="auto"/>
        <w:rPr>
          <w:rFonts w:ascii="Times New Roman" w:eastAsia="Times New Roman" w:hAnsi="Times New Roman"/>
          <w:lang w:eastAsia="cs-CZ"/>
        </w:rPr>
      </w:pPr>
      <w:r>
        <w:rPr>
          <w:rFonts w:ascii="Times New Roman" w:eastAsia="Times New Roman" w:hAnsi="Times New Roman"/>
          <w:sz w:val="21"/>
          <w:szCs w:val="21"/>
          <w:lang w:eastAsia="cs-CZ"/>
        </w:rPr>
        <w:br/>
      </w:r>
      <w:r>
        <w:rPr>
          <w:rFonts w:ascii="Times New Roman" w:eastAsia="Times New Roman" w:hAnsi="Times New Roman"/>
          <w:lang w:eastAsia="cs-CZ"/>
        </w:rPr>
        <w:br/>
      </w: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Výchovné opatrenia</w:t>
      </w:r>
    </w:p>
    <w:p w:rsidR="006918C4" w:rsidRDefault="006918C4">
      <w:pPr>
        <w:spacing w:after="0" w:line="240" w:lineRule="auto"/>
        <w:jc w:val="both"/>
        <w:rPr>
          <w:rFonts w:ascii="Times New Roman" w:eastAsia="Times New Roman" w:hAnsi="Times New Roman"/>
          <w:strike/>
          <w:lang w:eastAsia="cs-CZ"/>
        </w:rPr>
      </w:pP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Motivačný príbeh</w:t>
      </w:r>
      <w:r>
        <w:rPr>
          <w:rFonts w:ascii="Times New Roman" w:eastAsia="Times New Roman" w:hAnsi="Times New Roman"/>
          <w:lang w:eastAsia="cs-CZ"/>
        </w:rPr>
        <w:t xml:space="preserve"> – najmä v nižších ročníkoch je vhodným prostriedkom korekcie správania bez priameho poukázania na individualitu dieťaťa. Žiak sa identifikuje s osobou vystupujúcou v príbehu.</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Situačné zobrazenie</w:t>
      </w:r>
      <w:r>
        <w:rPr>
          <w:rFonts w:ascii="Times New Roman" w:eastAsia="Times New Roman" w:hAnsi="Times New Roman"/>
          <w:lang w:eastAsia="cs-CZ"/>
        </w:rPr>
        <w:t xml:space="preserve"> – znovu prežitie problému a hľadanie nového riešenia pomocou kresby alebo slohu. Pravidlo 1 a 2 platí primerane veku.</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Priame upozornenie</w:t>
      </w:r>
      <w:r>
        <w:rPr>
          <w:rFonts w:ascii="Times New Roman" w:eastAsia="Times New Roman" w:hAnsi="Times New Roman"/>
          <w:lang w:eastAsia="cs-CZ"/>
        </w:rPr>
        <w:t xml:space="preserve"> – najmä v osobnom rozhovore (príp. v prítomnosti iných žiakov). Poukázať  na vhodnosť resp. nevhodnosť  správania  má učiteľ  pred vyučovaním (s vyjadrením očakávania zmien v správaní žiaka), a po vyučovaní (s krátkym objektívnym zhrnutím žiakovej činnosti). V prípade porušenia pravidiel o manipulovaní s predmetmi môže učiteľ vziať predmet do úschovy počas príslušného školského dňa. Pred odchodom domov si žiak predmet u učiteľa vyzdvihne.</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ZOPAKOVANIE PRÁCE V NÁHRADNOM ČASE - pri nespolupráci žiaka môže učiteľ v odôvodnených prípadoch nechať žiaka zopakovať prácu v náhradnom čase, alebo mu určiť iný druh činnosti, čo je považované ako povinné vyučovanie.</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Rozhovor so žiakom</w:t>
      </w:r>
      <w:r>
        <w:rPr>
          <w:rFonts w:ascii="Times New Roman" w:eastAsia="Times New Roman" w:hAnsi="Times New Roman"/>
          <w:lang w:eastAsia="cs-CZ"/>
        </w:rPr>
        <w:t xml:space="preserve"> – najmä v opakovaných situáciách sa triedny učiteľ osobne rozpráva so žiakom. Iný (ako triedny) učiteľ iniciuje rozhovor triedneho učiteľa so žiakom.</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Rozhovor o dieťati na pedagogickej konferencii</w:t>
      </w:r>
      <w:r>
        <w:rPr>
          <w:rFonts w:ascii="Times New Roman" w:eastAsia="Times New Roman" w:hAnsi="Times New Roman"/>
          <w:lang w:eastAsia="cs-CZ"/>
        </w:rPr>
        <w:t xml:space="preserve"> – intervízia, pozorovanie dieťaťa – je vo waldorfskej škole nástrojom dlhodobej práce s dieťaťom. </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Rozhovor s rodičom</w:t>
      </w:r>
      <w:r>
        <w:rPr>
          <w:rFonts w:ascii="Times New Roman" w:eastAsia="Times New Roman" w:hAnsi="Times New Roman"/>
          <w:lang w:eastAsia="cs-CZ"/>
        </w:rPr>
        <w:t xml:space="preserve"> – v zmysle tohto pravidla je to individuálna konzultácia, v ktorej učiteľ rodičov upovedomí o krokoch školy, uskutočnených v zmysle korekcie práce žiaka v škole a upozorní rodičov na možné nasledujúce dôsledky (až po vylúčenie žiaka po opakovaných závažných porušeniach pravidiel školy a vnútorného poriadku školy). Učiteľ a rodič hľadajú ďalšie možnosti spoločného pôsobenia. Učiteľ si môže k rozhovoru prizvať iného kolegu, príp. využiť odborného poradcu (psychológ, lekár, právny poradca). Rozhovor s rodičom môže uskutočniť každý vyučujúci s vedomím triedneho učiteľa.</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Rozhovor s dieťaťom a rodičom  súčasne</w:t>
      </w:r>
      <w:r>
        <w:rPr>
          <w:rFonts w:ascii="Times New Roman" w:eastAsia="Times New Roman" w:hAnsi="Times New Roman"/>
          <w:lang w:eastAsia="cs-CZ"/>
        </w:rPr>
        <w:t>.</w:t>
      </w:r>
    </w:p>
    <w:p w:rsidR="006918C4" w:rsidRDefault="006918C4">
      <w:pPr>
        <w:numPr>
          <w:ilvl w:val="0"/>
          <w:numId w:val="39"/>
        </w:numPr>
        <w:spacing w:line="240" w:lineRule="auto"/>
        <w:jc w:val="both"/>
        <w:rPr>
          <w:rFonts w:ascii="Times New Roman" w:eastAsia="Times New Roman" w:hAnsi="Times New Roman"/>
          <w:lang w:eastAsia="cs-CZ"/>
        </w:rPr>
      </w:pPr>
      <w:r>
        <w:rPr>
          <w:rFonts w:ascii="Times New Roman" w:eastAsia="Times New Roman" w:hAnsi="Times New Roman"/>
          <w:smallCaps/>
          <w:lang w:eastAsia="cs-CZ"/>
        </w:rPr>
        <w:t>Návrh na vylúčenie zo školy</w:t>
      </w:r>
      <w:r>
        <w:rPr>
          <w:rFonts w:ascii="Times New Roman" w:eastAsia="Times New Roman" w:hAnsi="Times New Roman"/>
          <w:lang w:eastAsia="cs-CZ"/>
        </w:rPr>
        <w:t xml:space="preserve"> – môže ísť o podmienečné alebo nepodmienečné vylúčenie zo školy. Návrh podáva triedny učiteľ na pedagogickej konferencii. O prípadnom definitívnom vylúčení rozhoduje Pedagogické kolégium SZŠW, za rozviazanie zmluvy o štúdiu zodpovedá riaditeľ školy.</w:t>
      </w:r>
    </w:p>
    <w:p w:rsidR="006918C4" w:rsidRDefault="006918C4">
      <w:pPr>
        <w:numPr>
          <w:ilvl w:val="0"/>
          <w:numId w:val="39"/>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Pri takom správaní žiaka, ktorý svojím správaním a agresivitou ohrozuje bezpečnosť a zdravie ostatných žiakov, pedagógov alebo iných účastníkov výchovy a vzdelávania v škole, alebo výrazne narúša výchovno-vzdelávací proces, budeme využívať postup podľa § 58 ods. 3 zákona č. 245/2008 Z.z. o výchove a vzdelávaní (školský zákon) a o zmene a doplnení niektorých zákonov v znení neskorších predpisov a to:</w:t>
      </w:r>
    </w:p>
    <w:p w:rsidR="006918C4" w:rsidRDefault="006918C4">
      <w:pPr>
        <w:spacing w:after="0" w:line="240" w:lineRule="auto"/>
        <w:ind w:left="360"/>
        <w:jc w:val="both"/>
        <w:rPr>
          <w:rFonts w:ascii="Times New Roman" w:eastAsia="Times New Roman" w:hAnsi="Times New Roman"/>
          <w:i/>
          <w:lang w:eastAsia="cs-CZ"/>
        </w:rPr>
      </w:pPr>
      <w:r>
        <w:rPr>
          <w:rFonts w:ascii="Times New Roman" w:eastAsia="Times New Roman" w:hAnsi="Times New Roman"/>
          <w:i/>
          <w:lang w:eastAsia="cs-CZ"/>
        </w:rPr>
        <w:t>„riaditeľ školy alebo školského zariadenia môže použiť ochranné opatrenie, ktorým je okamžité vylúčenie žiaka z výchovy a vzdelávania, umiestnením žiaka do samostatnej miestnosti za prítomnosti pedagogického zamestnanca. Riaditeľ školy bezodkladne privolá</w:t>
      </w:r>
    </w:p>
    <w:p w:rsidR="006918C4" w:rsidRDefault="006918C4">
      <w:pPr>
        <w:numPr>
          <w:ilvl w:val="0"/>
          <w:numId w:val="15"/>
        </w:numPr>
        <w:spacing w:after="0" w:line="240" w:lineRule="auto"/>
        <w:jc w:val="both"/>
        <w:rPr>
          <w:rFonts w:ascii="Times New Roman" w:eastAsia="Times New Roman" w:hAnsi="Times New Roman"/>
          <w:i/>
          <w:lang w:eastAsia="cs-CZ"/>
        </w:rPr>
      </w:pPr>
      <w:r>
        <w:rPr>
          <w:rFonts w:ascii="Times New Roman" w:eastAsia="Times New Roman" w:hAnsi="Times New Roman"/>
          <w:i/>
          <w:lang w:eastAsia="cs-CZ"/>
        </w:rPr>
        <w:t>zákonného zástupcu</w:t>
      </w:r>
    </w:p>
    <w:p w:rsidR="006918C4" w:rsidRDefault="006918C4">
      <w:pPr>
        <w:numPr>
          <w:ilvl w:val="0"/>
          <w:numId w:val="15"/>
        </w:numPr>
        <w:spacing w:after="0" w:line="240" w:lineRule="auto"/>
        <w:jc w:val="both"/>
        <w:rPr>
          <w:rFonts w:ascii="Times New Roman" w:eastAsia="Times New Roman" w:hAnsi="Times New Roman"/>
          <w:i/>
          <w:lang w:eastAsia="cs-CZ"/>
        </w:rPr>
      </w:pPr>
      <w:r>
        <w:rPr>
          <w:rFonts w:ascii="Times New Roman" w:eastAsia="Times New Roman" w:hAnsi="Times New Roman"/>
          <w:i/>
          <w:lang w:eastAsia="cs-CZ"/>
        </w:rPr>
        <w:t>zdravotnú pomoc</w:t>
      </w:r>
    </w:p>
    <w:p w:rsidR="006918C4" w:rsidRDefault="006918C4">
      <w:pPr>
        <w:numPr>
          <w:ilvl w:val="0"/>
          <w:numId w:val="15"/>
        </w:numPr>
        <w:spacing w:after="0" w:line="240" w:lineRule="auto"/>
        <w:jc w:val="both"/>
        <w:rPr>
          <w:rFonts w:ascii="Times New Roman" w:eastAsia="Times New Roman" w:hAnsi="Times New Roman"/>
          <w:i/>
          <w:lang w:eastAsia="cs-CZ"/>
        </w:rPr>
      </w:pPr>
      <w:r>
        <w:rPr>
          <w:rFonts w:ascii="Times New Roman" w:eastAsia="Times New Roman" w:hAnsi="Times New Roman"/>
          <w:i/>
          <w:lang w:eastAsia="cs-CZ"/>
        </w:rPr>
        <w:t>Policajný zbor.</w:t>
      </w:r>
    </w:p>
    <w:p w:rsidR="006918C4" w:rsidRDefault="006918C4">
      <w:pPr>
        <w:spacing w:after="0" w:line="240" w:lineRule="auto"/>
        <w:ind w:left="360"/>
        <w:jc w:val="both"/>
        <w:rPr>
          <w:rFonts w:ascii="Times New Roman" w:eastAsia="Times New Roman" w:hAnsi="Times New Roman"/>
          <w:i/>
          <w:lang w:eastAsia="cs-CZ"/>
        </w:rPr>
      </w:pPr>
      <w:r>
        <w:rPr>
          <w:rFonts w:ascii="Times New Roman" w:eastAsia="Times New Roman" w:hAnsi="Times New Roman"/>
          <w:i/>
          <w:lang w:eastAsia="cs-CZ"/>
        </w:rPr>
        <w:t>Ochranné opatrenie slúži na upokojenie žiaka. O dôvodoch a priebehu ochranného opatrenia vyhotoví riaditeľ školy písomný záznam.“</w:t>
      </w:r>
    </w:p>
    <w:p w:rsidR="006918C4" w:rsidRDefault="006918C4">
      <w:pPr>
        <w:spacing w:after="0" w:line="240" w:lineRule="auto"/>
        <w:ind w:left="360"/>
        <w:jc w:val="both"/>
        <w:rPr>
          <w:rFonts w:ascii="Times New Roman" w:eastAsia="Times New Roman" w:hAnsi="Times New Roman"/>
          <w:i/>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Hodnotenie správania žiaka vo vyšších ročníkoch:</w:t>
      </w:r>
    </w:p>
    <w:p w:rsidR="006918C4" w:rsidRDefault="006918C4">
      <w:pPr>
        <w:numPr>
          <w:ilvl w:val="0"/>
          <w:numId w:val="4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sa žiak nachádza v bode, kedy dostáva podmienečné vylúčenie zo školy, dostáva 2 zo správania</w:t>
      </w:r>
    </w:p>
    <w:p w:rsidR="006918C4" w:rsidRDefault="006918C4">
      <w:pPr>
        <w:numPr>
          <w:ilvl w:val="0"/>
          <w:numId w:val="4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je žiak navrhnutý na nepodmienečné vylúčenie za opakované hrubé priestupky voči školskému poriadku, odchádza zo školy s 3 zo správania</w:t>
      </w:r>
    </w:p>
    <w:p w:rsidR="006918C4" w:rsidRDefault="006918C4">
      <w:pPr>
        <w:numPr>
          <w:ilvl w:val="0"/>
          <w:numId w:val="4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má žiak neospravedlnených 8 hodín, dostáva 2 zo správania, ak 15 hodín, dostáva 3 zo správania</w:t>
      </w:r>
    </w:p>
    <w:p w:rsidR="006918C4" w:rsidRDefault="006918C4">
      <w:pPr>
        <w:spacing w:after="0" w:line="240" w:lineRule="auto"/>
        <w:jc w:val="both"/>
        <w:rPr>
          <w:rFonts w:ascii="Times New Roman" w:eastAsia="Times New Roman" w:hAnsi="Times New Roman"/>
          <w:i/>
          <w:iCs/>
          <w:smallCaps/>
          <w:u w:val="single"/>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Princíp jednotného prístupu pedagógov počas vyučovacieho procesu:</w:t>
      </w:r>
    </w:p>
    <w:p w:rsidR="006918C4" w:rsidRDefault="006918C4">
      <w:pPr>
        <w:spacing w:after="0" w:line="240" w:lineRule="auto"/>
        <w:jc w:val="both"/>
        <w:rPr>
          <w:rFonts w:ascii="Times New Roman" w:eastAsia="Times New Roman" w:hAnsi="Times New Roman"/>
          <w:b/>
          <w:u w:val="single"/>
          <w:lang w:eastAsia="cs-CZ"/>
        </w:rPr>
      </w:pPr>
    </w:p>
    <w:p w:rsidR="006918C4" w:rsidRDefault="006918C4">
      <w:pPr>
        <w:spacing w:after="0" w:line="240" w:lineRule="auto"/>
        <w:jc w:val="both"/>
        <w:rPr>
          <w:rFonts w:ascii="Times New Roman" w:eastAsia="Times New Roman" w:hAnsi="Times New Roman"/>
          <w:u w:val="single"/>
          <w:lang w:eastAsia="cs-CZ"/>
        </w:rPr>
      </w:pPr>
      <w:r>
        <w:rPr>
          <w:rFonts w:ascii="Times New Roman" w:eastAsia="Times New Roman" w:hAnsi="Times New Roman"/>
          <w:lang w:eastAsia="cs-CZ"/>
        </w:rPr>
        <w:t xml:space="preserve">     Učitelia sú povinní dodržiavať </w:t>
      </w:r>
      <w:r>
        <w:rPr>
          <w:rFonts w:ascii="Times New Roman" w:eastAsia="Times New Roman" w:hAnsi="Times New Roman"/>
          <w:u w:val="single"/>
          <w:lang w:eastAsia="cs-CZ"/>
        </w:rPr>
        <w:t xml:space="preserve">jednotný prístup k žiakom.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Napriek rozmanitosti prístupov pedagógov sa pedagogické kolégium zhodlo na niekoľkých podstatných prvkoch – spoločných pre všetky triedy – ktoré pedagógovia (triedni učitelia, odborní učitelia, zastupujúci učitelia) uplatňujú v jednotlivých triedach. Takýto spôsob práce učí žiakov zdravému spôsobu myslenia a samostatnosti (založenom na poradí: informácie a fakty – otázky a názory – riešenie a práca).</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Zadávanie inštrukcií pred začiatkom samostatnej práce prebieha v nasledovnom poradí:</w:t>
      </w:r>
    </w:p>
    <w:p w:rsidR="006918C4" w:rsidRDefault="006918C4">
      <w:pPr>
        <w:numPr>
          <w:ilvl w:val="0"/>
          <w:numId w:val="2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Utíšenie</w:t>
      </w:r>
    </w:p>
    <w:p w:rsidR="006918C4" w:rsidRDefault="006918C4">
      <w:pPr>
        <w:numPr>
          <w:ilvl w:val="0"/>
          <w:numId w:val="2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Inštrukcia o inštrukcii – učiteľ oznámi žiakom, že nasleduje samostatná práca a čo sa bude diať pred ňou (viď ďalej).</w:t>
      </w:r>
    </w:p>
    <w:p w:rsidR="006918C4" w:rsidRDefault="006918C4">
      <w:pPr>
        <w:numPr>
          <w:ilvl w:val="0"/>
          <w:numId w:val="2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Podanie inštrukcie k práci – zrozumiteľný popis činnosti, ktorú učiteľ od žiakov vyžaduje. Ďalej vysvetlí, ako budú postupovať tí žiaci, ktorí skončia svoju prácu skôr.</w:t>
      </w:r>
    </w:p>
    <w:p w:rsidR="006918C4" w:rsidRDefault="006918C4">
      <w:pPr>
        <w:numPr>
          <w:ilvl w:val="0"/>
          <w:numId w:val="2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Priestor na otázky – žiaci môžu v tejto časti klásť otázky; učiteľ podá upresňujúce odpovede. </w:t>
      </w:r>
    </w:p>
    <w:p w:rsidR="006918C4" w:rsidRDefault="006918C4">
      <w:pPr>
        <w:numPr>
          <w:ilvl w:val="0"/>
          <w:numId w:val="2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Samostatná práca – žiaci pracujú potichu, učiteľ už s nimi nediskutuje.</w:t>
      </w:r>
    </w:p>
    <w:p w:rsidR="006918C4" w:rsidRDefault="006918C4">
      <w:pPr>
        <w:numPr>
          <w:ilvl w:val="0"/>
          <w:numId w:val="2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Kontrola práce – učiteľ prechádza triedou v zaužívanom smere a kontroluje práce  jednotlivých žiakov, príp. ich upresní.</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sú vedení k nasledovnému spôsobu samostatnej práce: </w:t>
      </w:r>
    </w:p>
    <w:p w:rsidR="006918C4" w:rsidRDefault="006918C4">
      <w:pPr>
        <w:numPr>
          <w:ilvl w:val="0"/>
          <w:numId w:val="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niečo nevieš, skús si to premyslieť.</w:t>
      </w:r>
    </w:p>
    <w:p w:rsidR="006918C4" w:rsidRDefault="006918C4">
      <w:pPr>
        <w:numPr>
          <w:ilvl w:val="0"/>
          <w:numId w:val="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Pozri sa na tabuľu, tam sú k tomu doplňujúce informácie.</w:t>
      </w:r>
    </w:p>
    <w:p w:rsidR="006918C4" w:rsidRDefault="006918C4">
      <w:pPr>
        <w:numPr>
          <w:ilvl w:val="0"/>
          <w:numId w:val="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Pozri sa k susedovi, alebo sa s ním potichu poraď.</w:t>
      </w:r>
    </w:p>
    <w:p w:rsidR="006918C4" w:rsidRDefault="006918C4">
      <w:pPr>
        <w:numPr>
          <w:ilvl w:val="0"/>
          <w:numId w:val="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Ak stále nepoznáš ďalší postup, prihlás sa. </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u w:val="single"/>
          <w:lang w:eastAsia="cs-CZ"/>
        </w:rPr>
      </w:pPr>
      <w:r>
        <w:rPr>
          <w:rFonts w:ascii="Times New Roman" w:eastAsia="Times New Roman" w:hAnsi="Times New Roman"/>
          <w:u w:val="single"/>
          <w:lang w:eastAsia="cs-CZ"/>
        </w:rPr>
        <w:t>Práva a povinnosti nepedagogických pracovníkov školy:</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Nepedagogickými pracovníkmi školy rozumieme všetkých zamestnancov a dobrovoľníkov, ktorí v škole pracujú a pomáhajú riešiť jej úlohy inak, než v priamom pedagogickom procese.</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Koordináciou týchto pracovníkov je poverený riaditeľ školy, ktorý zabezpečuje:</w:t>
      </w:r>
    </w:p>
    <w:p w:rsidR="006918C4" w:rsidRDefault="006918C4">
      <w:pPr>
        <w:numPr>
          <w:ilvl w:val="0"/>
          <w:numId w:val="1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 nepedagogických zamestnancov - všetky dokumenty povinné podľa Zákonníka práce vrátane pracovnej náplne, ktorá definuje práva a povinnosti jednotlivých zamestnancov,</w:t>
      </w:r>
    </w:p>
    <w:p w:rsidR="006918C4" w:rsidRDefault="006918C4">
      <w:pPr>
        <w:numPr>
          <w:ilvl w:val="0"/>
          <w:numId w:val="1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u dobrovoľníkov - ich zaradenie v pracovnej skupine, náplň práce a dĺžku pracovného času.</w:t>
      </w:r>
    </w:p>
    <w:p w:rsidR="006918C4" w:rsidRDefault="006918C4">
      <w:pPr>
        <w:spacing w:after="0" w:line="240" w:lineRule="auto"/>
        <w:ind w:left="360"/>
        <w:jc w:val="both"/>
        <w:rPr>
          <w:rFonts w:ascii="Times New Roman" w:eastAsia="Times New Roman" w:hAnsi="Times New Roman"/>
          <w:lang w:eastAsia="cs-CZ"/>
        </w:rPr>
      </w:pPr>
    </w:p>
    <w:p w:rsidR="006918C4" w:rsidRDefault="006918C4">
      <w:pPr>
        <w:spacing w:after="0" w:line="240" w:lineRule="auto"/>
        <w:ind w:left="360"/>
        <w:jc w:val="both"/>
        <w:rPr>
          <w:rFonts w:ascii="Times New Roman" w:eastAsia="Times New Roman" w:hAnsi="Times New Roman"/>
          <w:lang w:eastAsia="cs-CZ"/>
        </w:rPr>
      </w:pPr>
    </w:p>
    <w:p w:rsidR="006918C4" w:rsidRDefault="006918C4">
      <w:pPr>
        <w:spacing w:after="0" w:line="240" w:lineRule="auto"/>
        <w:ind w:left="360"/>
        <w:jc w:val="both"/>
        <w:rPr>
          <w:rFonts w:ascii="Times New Roman" w:eastAsia="Times New Roman" w:hAnsi="Times New Roman"/>
          <w:lang w:eastAsia="cs-CZ"/>
        </w:rPr>
      </w:pPr>
    </w:p>
    <w:p w:rsidR="006918C4" w:rsidRDefault="006918C4">
      <w:pPr>
        <w:spacing w:after="0" w:line="240" w:lineRule="auto"/>
        <w:jc w:val="center"/>
        <w:rPr>
          <w:rFonts w:ascii="Times New Roman" w:eastAsia="Times New Roman" w:hAnsi="Times New Roman"/>
          <w:b/>
          <w:color w:val="000000"/>
          <w:lang w:eastAsia="cs-CZ"/>
        </w:rPr>
      </w:pPr>
      <w:r>
        <w:rPr>
          <w:rFonts w:ascii="Times New Roman" w:eastAsia="Times New Roman" w:hAnsi="Times New Roman"/>
          <w:b/>
          <w:color w:val="000000"/>
          <w:lang w:eastAsia="cs-CZ"/>
        </w:rPr>
        <w:t xml:space="preserve">Čl. 2  Plnenie školskej dochádzky </w:t>
      </w:r>
    </w:p>
    <w:p w:rsidR="006918C4" w:rsidRDefault="006918C4">
      <w:pPr>
        <w:spacing w:before="240" w:after="0" w:line="240" w:lineRule="auto"/>
        <w:jc w:val="both"/>
        <w:rPr>
          <w:rFonts w:ascii="Times New Roman" w:eastAsia="Times New Roman" w:hAnsi="Times New Roman"/>
          <w:color w:val="000000"/>
          <w:u w:val="single"/>
          <w:lang w:eastAsia="cs-CZ"/>
        </w:rPr>
      </w:pPr>
      <w:r>
        <w:rPr>
          <w:rFonts w:ascii="Times New Roman" w:eastAsia="Times New Roman" w:hAnsi="Times New Roman"/>
          <w:color w:val="000000"/>
          <w:u w:val="single"/>
          <w:lang w:eastAsia="cs-CZ"/>
        </w:rPr>
        <w:t>Pravidlá plnenia školskej dochádzky:</w:t>
      </w:r>
    </w:p>
    <w:p w:rsidR="006918C4" w:rsidRDefault="006918C4">
      <w:pPr>
        <w:numPr>
          <w:ilvl w:val="0"/>
          <w:numId w:val="11"/>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Žiaci sú povinní pravidelne a načas dochádzať do školy a aktívne sa zapájať do výchovno-vyučovacieho procesu a iných aktivít organizovaných školou, ktoré sú súčasťou školského vzdelávacieho programu (školy v prírode, výlety, exkurzie, divadelné predstavenia, koncerty). Aktivity sú zámerné, cielené, sledujúce rozvoj emocionálnych, sociálnych a kognitívnych kompetencií žiakov v súlade s ich vývinom. V prípade inej neúčasti na aktivitách ako z dôvodu choroby, sa žiak zúčastňuje vyučovania v inej triede s vlastným programom. </w:t>
      </w:r>
    </w:p>
    <w:p w:rsidR="006918C4" w:rsidRDefault="006918C4">
      <w:pPr>
        <w:numPr>
          <w:ilvl w:val="0"/>
          <w:numId w:val="11"/>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Počas vyučovania a pobytu v školskom klube je zákaz svojvoľného opustenia areálu školy. Pri opakovanom porušovaní pravidiel správania sa žiaka v školskom klube je možné ho dočasne alebo natrvalo z  neho vylúčiť.</w:t>
      </w:r>
    </w:p>
    <w:p w:rsidR="006918C4" w:rsidRDefault="006918C4">
      <w:pPr>
        <w:numPr>
          <w:ilvl w:val="0"/>
          <w:numId w:val="11"/>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Žiaci vyšších ročníkov (5. až 9. ročník) sa po poslednej vyučovacej hodine nesmú zdržiavať v priestoroch školy bez dozoru vyučujúceho, alebo inej zodpovednej dospelej osoby. Z poslednej vyučovacej hodiny odchádzajú do šatní, kde sa prezujú a opustia v tichosti budovu a areál školy. </w:t>
      </w:r>
    </w:p>
    <w:p w:rsidR="006918C4" w:rsidRDefault="006918C4">
      <w:pPr>
        <w:numPr>
          <w:ilvl w:val="0"/>
          <w:numId w:val="11"/>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Žiak pri opustení školy počas vyučovania musí mať žiadosť rodičov písomnú, telefonickú alebo osobnú. Telefonickú a osobnú žiadosť je potrebné následne dokladovať písomným ospravedlnením.</w:t>
      </w:r>
    </w:p>
    <w:p w:rsidR="006918C4" w:rsidRDefault="006918C4">
      <w:pPr>
        <w:numPr>
          <w:ilvl w:val="0"/>
          <w:numId w:val="11"/>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Účasť na vyučovaní voliteľných predmetov  a dochádzka do školského klubu je pre zaradených žiakov povinná. Ukončenie je možné len po doložení písomnej žiadosti rodičov. </w:t>
      </w:r>
    </w:p>
    <w:p w:rsidR="006918C4" w:rsidRDefault="006918C4">
      <w:pPr>
        <w:spacing w:after="0" w:line="240" w:lineRule="auto"/>
        <w:ind w:left="360"/>
        <w:jc w:val="both"/>
        <w:rPr>
          <w:rFonts w:ascii="Times New Roman" w:eastAsia="Times New Roman" w:hAnsi="Times New Roman"/>
          <w:color w:val="000000"/>
          <w:lang w:eastAsia="cs-CZ"/>
        </w:rPr>
      </w:pPr>
    </w:p>
    <w:p w:rsidR="006918C4" w:rsidRDefault="006918C4">
      <w:pPr>
        <w:spacing w:after="0" w:line="240" w:lineRule="auto"/>
        <w:ind w:left="360"/>
        <w:jc w:val="both"/>
        <w:rPr>
          <w:rFonts w:ascii="Times New Roman" w:eastAsia="Times New Roman" w:hAnsi="Times New Roman"/>
          <w:color w:val="000000"/>
          <w:lang w:eastAsia="cs-CZ"/>
        </w:rPr>
      </w:pPr>
    </w:p>
    <w:p w:rsidR="006918C4" w:rsidRDefault="006918C4">
      <w:pPr>
        <w:spacing w:before="240" w:after="0" w:line="240" w:lineRule="auto"/>
        <w:jc w:val="both"/>
        <w:rPr>
          <w:rFonts w:ascii="Times New Roman" w:eastAsia="Times New Roman" w:hAnsi="Times New Roman"/>
          <w:u w:val="single"/>
          <w:lang w:eastAsia="cs-CZ"/>
        </w:rPr>
      </w:pPr>
      <w:r>
        <w:rPr>
          <w:rFonts w:ascii="Times New Roman" w:eastAsia="Times New Roman" w:hAnsi="Times New Roman"/>
          <w:u w:val="single"/>
          <w:lang w:eastAsia="cs-CZ"/>
        </w:rPr>
        <w:t xml:space="preserve">Pravidlá týkajúce sa absencie žiaka: </w:t>
      </w:r>
    </w:p>
    <w:p w:rsidR="006918C4" w:rsidRDefault="006918C4">
      <w:pPr>
        <w:numPr>
          <w:ilvl w:val="0"/>
          <w:numId w:val="23"/>
        </w:numPr>
        <w:spacing w:after="0" w:line="240" w:lineRule="auto"/>
        <w:jc w:val="both"/>
        <w:textAlignment w:val="baseline"/>
        <w:rPr>
          <w:rFonts w:ascii="Times New Roman" w:eastAsia="Times New Roman" w:hAnsi="Times New Roman"/>
          <w:lang w:eastAsia="cs-CZ"/>
        </w:rPr>
      </w:pPr>
      <w:r>
        <w:rPr>
          <w:rFonts w:ascii="Times New Roman" w:eastAsia="Times New Roman" w:hAnsi="Times New Roman"/>
          <w:lang w:eastAsia="cs-CZ"/>
        </w:rPr>
        <w:lastRenderedPageBreak/>
        <w:t>Rodič je povinný nahlásiť neprítomnosť dieťaťa na vyučovaní a jej príčinu hneď ráno pred začiatkom vyučovania alebo najneskôr .</w:t>
      </w:r>
    </w:p>
    <w:p w:rsidR="006918C4" w:rsidRDefault="006918C4">
      <w:pPr>
        <w:numPr>
          <w:ilvl w:val="0"/>
          <w:numId w:val="23"/>
        </w:numPr>
        <w:spacing w:after="0" w:line="240" w:lineRule="auto"/>
        <w:jc w:val="both"/>
        <w:textAlignment w:val="baseline"/>
        <w:rPr>
          <w:rFonts w:ascii="Times New Roman" w:eastAsia="Times New Roman" w:hAnsi="Times New Roman"/>
          <w:lang w:eastAsia="cs-CZ"/>
        </w:rPr>
      </w:pPr>
      <w:r>
        <w:rPr>
          <w:rFonts w:ascii="Times New Roman" w:eastAsia="Times New Roman" w:hAnsi="Times New Roman"/>
          <w:lang w:eastAsia="cs-CZ"/>
        </w:rPr>
        <w:t>Rodič je povinný zabezpečiť, aby žiak predložil ospravedlnenku hneď pri návrate po absencii, najneskôr však do 3 dní. Ospravedlnenka obsahuje meno žiaka,  dôvod neprítomnosti a jej trvanie. Pri opakovanom a častom vymeškávaní môže neospravedlnená hodina vzniknúť i nedostatočným vysvetlením absencie.</w:t>
      </w:r>
    </w:p>
    <w:p w:rsidR="006918C4" w:rsidRDefault="006918C4">
      <w:pPr>
        <w:numPr>
          <w:ilvl w:val="0"/>
          <w:numId w:val="23"/>
        </w:numPr>
        <w:spacing w:after="0" w:line="240" w:lineRule="auto"/>
        <w:jc w:val="both"/>
        <w:textAlignment w:val="baseline"/>
        <w:rPr>
          <w:rFonts w:ascii="Times New Roman" w:eastAsia="Times New Roman" w:hAnsi="Times New Roman"/>
          <w:color w:val="000000"/>
          <w:lang w:eastAsia="cs-CZ"/>
        </w:rPr>
      </w:pPr>
      <w:r>
        <w:rPr>
          <w:rFonts w:ascii="Times New Roman" w:eastAsia="Times New Roman" w:hAnsi="Times New Roman"/>
          <w:lang w:eastAsia="cs-CZ"/>
        </w:rPr>
        <w:t>Rodič môže maximálne jedenkrát do roka vopred písomne požiadať triedneho učiteľa o uvoľnenie žiaka z vyučovania na týždeň z iných ako zdravotných dôvodov, s výnimkou účastí na súťažiach či mimoriadnych rodinných udalostiach. O uvoľnenie trvajúce viac ako týždeň požiada rodič riaditeľa školy. Rozhodnutie o uvoľnení žiaka môže i nemusí riaditeľ -</w:t>
      </w:r>
      <w:r>
        <w:rPr>
          <w:rFonts w:ascii="Times New Roman" w:eastAsia="Times New Roman" w:hAnsi="Times New Roman"/>
          <w:color w:val="000000"/>
          <w:lang w:eastAsia="cs-CZ"/>
        </w:rPr>
        <w:t xml:space="preserve"> na odporučenie triedneho učiteľa schváliť. Príčinu neschválenia rodičovi zdôvodnia.</w:t>
      </w:r>
    </w:p>
    <w:p w:rsidR="006918C4" w:rsidRDefault="006918C4">
      <w:pPr>
        <w:spacing w:before="240" w:after="0" w:line="240" w:lineRule="auto"/>
        <w:jc w:val="both"/>
        <w:rPr>
          <w:rFonts w:ascii="Times New Roman" w:eastAsia="Times New Roman" w:hAnsi="Times New Roman"/>
          <w:u w:val="single"/>
          <w:lang w:eastAsia="cs-CZ"/>
        </w:rPr>
      </w:pPr>
      <w:r>
        <w:rPr>
          <w:rFonts w:ascii="Times New Roman" w:eastAsia="Times New Roman" w:hAnsi="Times New Roman"/>
          <w:u w:val="single"/>
          <w:lang w:eastAsia="cs-CZ"/>
        </w:rPr>
        <w:t>Postup pri riešení častých absencií žiaka: </w:t>
      </w:r>
    </w:p>
    <w:p w:rsidR="006918C4" w:rsidRDefault="006918C4">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     SZŠW má svoje didakticko-metodické špecifiká, o ktorých sú rodičia upovedomení už pred  nástupom do školy na pred zápisových stretnutiach. Jedným z nich je „procesuálnosť“. Častým chýbaním dieťa prichádza nielen o vedomosti, ale aj o možnosť utvárať si sociálne kompetencie a návyky, o zručnosti v umeleckých predmetoch atď. Z týchto dôvodov je jednou zo základných podmienok školy účasť dieťaťa na vyučovacom procese.</w:t>
      </w:r>
    </w:p>
    <w:p w:rsidR="006918C4" w:rsidRDefault="006918C4">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     V konkrétnych prípadoch sa triedny učiteľ snaží citlivo reagovať na situáciu žiaka a to v úzkej spolupráci s rodičom a nájsť jej adekvátne riešenie. Pokiaľ dohovor nie je možný, postupuje sa v zmysle nasledujúceho:</w:t>
      </w:r>
    </w:p>
    <w:p w:rsidR="006918C4" w:rsidRDefault="006918C4">
      <w:pPr>
        <w:numPr>
          <w:ilvl w:val="0"/>
          <w:numId w:val="1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Pri počte približne 15% vymeškaných hodín z celkového počtu hodín daného ročníka iniciuje triedny učiteľ stretnutie so zákonnými zástupcami dieťaťa, kde žiada vysvetlenie daného stavu. Zároveň upozorní rodičov na ďalšie kroky školy pri stúpajúcom percente vymeškaných hodín.</w:t>
      </w:r>
    </w:p>
    <w:p w:rsidR="006918C4" w:rsidRDefault="006918C4">
      <w:pPr>
        <w:numPr>
          <w:ilvl w:val="0"/>
          <w:numId w:val="1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Pri počte 20% vymeškaných hodín si triedny učiteľ môže vyžiadať bližšie informácie o zdravotnom stave dieťaťa, z ktorého vyplynie:</w:t>
      </w:r>
    </w:p>
    <w:p w:rsidR="006918C4" w:rsidRDefault="006918C4">
      <w:pPr>
        <w:numPr>
          <w:ilvl w:val="0"/>
          <w:numId w:val="3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Zdravotný stav dieťaťa je vážny a chýbanie je oprávnené. V tomto prípade triedny učiteľ dohodne s rodičom podmienky doplnenia si zameškaného učiva.</w:t>
      </w:r>
    </w:p>
    <w:p w:rsidR="006918C4" w:rsidRDefault="006918C4">
      <w:pPr>
        <w:numPr>
          <w:ilvl w:val="0"/>
          <w:numId w:val="36"/>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Chýbanie nie je oprávnené a triedny učiteľ vyhodnotí tieto hodiny ako neospravedl</w:t>
      </w:r>
      <w:r w:rsidR="00ED4B14">
        <w:rPr>
          <w:rFonts w:ascii="Times New Roman" w:eastAsia="Times New Roman" w:hAnsi="Times New Roman"/>
          <w:lang w:eastAsia="cs-CZ"/>
        </w:rPr>
        <w:t>ne</w:t>
      </w:r>
      <w:r>
        <w:rPr>
          <w:rFonts w:ascii="Times New Roman" w:eastAsia="Times New Roman" w:hAnsi="Times New Roman"/>
          <w:lang w:eastAsia="cs-CZ"/>
        </w:rPr>
        <w:t xml:space="preserve">né a postupuje podľa nasledujúceho bodu riešenia neospravedlnených hodín. Dochádza tým k porušeniu </w:t>
      </w:r>
      <w:r>
        <w:rPr>
          <w:rFonts w:ascii="Times New Roman" w:eastAsia="Times New Roman" w:hAnsi="Times New Roman"/>
          <w:color w:val="000000"/>
          <w:lang w:eastAsia="cs-CZ"/>
        </w:rPr>
        <w:t>Školského (Vnútorného)</w:t>
      </w:r>
      <w:r>
        <w:rPr>
          <w:rFonts w:ascii="Times New Roman" w:eastAsia="Times New Roman" w:hAnsi="Times New Roman"/>
          <w:lang w:eastAsia="cs-CZ"/>
        </w:rPr>
        <w:t xml:space="preserve"> poriadku školy, ktorý vychádza zo školského zákona a na základe toho môže riaditeľ školy podľa Čl.</w:t>
      </w:r>
      <w:r w:rsidR="00ED4B14">
        <w:rPr>
          <w:rFonts w:ascii="Times New Roman" w:eastAsia="Times New Roman" w:hAnsi="Times New Roman"/>
          <w:lang w:eastAsia="cs-CZ"/>
        </w:rPr>
        <w:t xml:space="preserve"> </w:t>
      </w:r>
      <w:r>
        <w:rPr>
          <w:rFonts w:ascii="Times New Roman" w:eastAsia="Times New Roman" w:hAnsi="Times New Roman"/>
          <w:lang w:eastAsia="cs-CZ"/>
        </w:rPr>
        <w:t>VII, bod 2b v Zmluve o štúdiu  túto zmluvu vypovedať. Zároveň je škola povinná ohlásiť prípad Úradu sociálnych vecí a rodiny.</w:t>
      </w:r>
    </w:p>
    <w:p w:rsidR="006918C4" w:rsidRDefault="006918C4">
      <w:pPr>
        <w:numPr>
          <w:ilvl w:val="0"/>
          <w:numId w:val="12"/>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Pri počte 25% vymeškaných hodín môže škola pristúpiť k rozviazaniu Zmluvy o štúdiu. Zároveň je škola povinná ohlásiť prípad Úradu sociálnych vecí a rodiny.</w:t>
      </w:r>
    </w:p>
    <w:p w:rsidR="006918C4" w:rsidRDefault="006918C4">
      <w:pPr>
        <w:numPr>
          <w:ilvl w:val="0"/>
          <w:numId w:val="1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Pri počte 50% vymeškaných hodín z jedného predmetu triedny učiteľ zváži podmienky, za ktorých si žiak doplní zameškané, za ktorých bude preskúšaný a hodnotený až po možnosť absolvovania komisionálnych skúšok z daného predmetu. Týka sa to predovšetkým vyšších ročníkov.</w:t>
      </w:r>
    </w:p>
    <w:p w:rsidR="006918C4" w:rsidRDefault="006918C4">
      <w:pPr>
        <w:spacing w:before="240" w:after="0" w:line="240" w:lineRule="auto"/>
        <w:jc w:val="both"/>
        <w:rPr>
          <w:rFonts w:ascii="Times New Roman" w:eastAsia="Times New Roman" w:hAnsi="Times New Roman"/>
          <w:u w:val="single"/>
          <w:lang w:eastAsia="cs-CZ"/>
        </w:rPr>
      </w:pPr>
      <w:r>
        <w:rPr>
          <w:rFonts w:ascii="Times New Roman" w:eastAsia="Times New Roman" w:hAnsi="Times New Roman"/>
          <w:u w:val="single"/>
          <w:lang w:eastAsia="cs-CZ"/>
        </w:rPr>
        <w:t>Neospravedlnené hodiny a riešenie situácie:</w:t>
      </w:r>
    </w:p>
    <w:p w:rsidR="006918C4" w:rsidRDefault="006918C4">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Neospravedlnenou hodinou je vynechanie vyučovania bez adekvátneho ospravedlnenia dieťaťa zákonným zástupcom. Neospravedlnená hodina vzniká:</w:t>
      </w:r>
    </w:p>
    <w:p w:rsidR="006918C4" w:rsidRDefault="006918C4">
      <w:pPr>
        <w:numPr>
          <w:ilvl w:val="0"/>
          <w:numId w:val="1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Neúčasťou dieťaťa na vyučovaní bez vedomia rodiča, tzv. záškoláctvom.</w:t>
      </w:r>
    </w:p>
    <w:p w:rsidR="006918C4" w:rsidRDefault="006918C4">
      <w:pPr>
        <w:numPr>
          <w:ilvl w:val="0"/>
          <w:numId w:val="18"/>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Neskorým resp. žiadnym ospravedlnením absencie žiaka rodičom či lekárom </w:t>
      </w:r>
      <w:r>
        <w:rPr>
          <w:rFonts w:ascii="Times New Roman" w:eastAsia="Times New Roman" w:hAnsi="Times New Roman"/>
          <w:color w:val="000000"/>
          <w:lang w:eastAsia="cs-CZ"/>
        </w:rPr>
        <w:t xml:space="preserve">Žiak je povinný predložiť ospravedlnenku hneď po príchode do školy po absencii, najneskôr však do 3 dní. </w:t>
      </w:r>
    </w:p>
    <w:p w:rsidR="006918C4" w:rsidRDefault="006918C4">
      <w:pPr>
        <w:numPr>
          <w:ilvl w:val="0"/>
          <w:numId w:val="1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V prípade opakovaných neskorých príchodov dieťaťa do školy – učiteľ eviduje počet i súčet vymeškaných minút – za každých 45 vymeškaných minút vznikne jedna neospravedlnená hodina.</w:t>
      </w:r>
    </w:p>
    <w:p w:rsidR="006918C4" w:rsidRDefault="006918C4">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V prípade 1 neospravedlnenej vyučovacej hodiny oznámi triedny učiteľ túto skutočnosť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     zákonnému zástupcovi, pozve ho na pohovor a z rozhovoru sa vyhotoví písomná správa. </w:t>
      </w:r>
    </w:p>
    <w:p w:rsidR="006918C4" w:rsidRDefault="006918C4">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Pri počte 5 neospravedlnených vyučovacích hodín udeľuje riaditeľ školy žiakovi napomenutie za neospravedlnené hodiny. Pri opakovanej neospravedlnenej neúčasti môže byť žiakovi navrhnuté podmienečné vylúčenie zo školy v danom školskom roku.</w:t>
      </w:r>
    </w:p>
    <w:p w:rsidR="006918C4" w:rsidRDefault="006918C4">
      <w:pPr>
        <w:numPr>
          <w:ilvl w:val="0"/>
          <w:numId w:val="31"/>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Neospravedlnenú neúčasť žiaka na vyučovaní trvajúcu viac ako 15 hodín oznámi škola obci, v ktorej má zákonný zástupca dieťaťa trvalý pobyt. Neospravedlnená neúčasť žiaka na vyučovaní trvajúca viac ako 15 hodín v jednom kalendárnom mesiaci sa považuje za zanedbanie povinnej školskej dochádzky. </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ind w:left="360" w:hanging="360"/>
        <w:jc w:val="both"/>
        <w:rPr>
          <w:rFonts w:ascii="Times New Roman" w:eastAsia="Times New Roman" w:hAnsi="Times New Roman"/>
          <w:lang w:eastAsia="cs-CZ"/>
        </w:rPr>
      </w:pPr>
    </w:p>
    <w:p w:rsidR="006918C4" w:rsidRDefault="006918C4">
      <w:pPr>
        <w:spacing w:after="0" w:line="240" w:lineRule="auto"/>
        <w:ind w:left="360"/>
        <w:jc w:val="both"/>
        <w:rPr>
          <w:rFonts w:ascii="Times New Roman" w:eastAsia="Times New Roman" w:hAnsi="Times New Roman"/>
          <w:lang w:eastAsia="cs-CZ"/>
        </w:rPr>
      </w:pPr>
    </w:p>
    <w:p w:rsidR="006918C4" w:rsidRDefault="006918C4">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Čl. 3: Organizačné pokyny  (ŠKD, školská jedáleň)</w:t>
      </w:r>
    </w:p>
    <w:p w:rsidR="006918C4" w:rsidRDefault="006918C4">
      <w:pPr>
        <w:pStyle w:val="Normlny1"/>
        <w:jc w:val="both"/>
        <w:rPr>
          <w:rFonts w:eastAsia="Times New Roman"/>
          <w:sz w:val="22"/>
          <w:szCs w:val="22"/>
          <w:u w:val="single"/>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Organizácia školského klubu:</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iCs/>
          <w:smallCaps/>
          <w:lang w:eastAsia="cs-CZ"/>
        </w:rPr>
        <w:t xml:space="preserve">Ranný klub: </w:t>
      </w:r>
      <w:r>
        <w:rPr>
          <w:rFonts w:ascii="Times New Roman" w:eastAsia="Times New Roman" w:hAnsi="Times New Roman"/>
          <w:lang w:eastAsia="cs-CZ"/>
        </w:rPr>
        <w:t xml:space="preserve">Vstup do budovy školy je  o </w:t>
      </w:r>
      <w:r>
        <w:rPr>
          <w:rFonts w:ascii="Times New Roman" w:eastAsia="Times New Roman" w:hAnsi="Times New Roman"/>
          <w:u w:val="single"/>
          <w:lang w:eastAsia="cs-CZ"/>
        </w:rPr>
        <w:t>7:15 hod.</w:t>
      </w:r>
      <w:r>
        <w:rPr>
          <w:rFonts w:ascii="Times New Roman" w:eastAsia="Times New Roman" w:hAnsi="Times New Roman"/>
          <w:lang w:eastAsia="cs-CZ"/>
        </w:rPr>
        <w:t xml:space="preserve"> žiaci prichádzajú do budovy školy do šatne, kde sa prezujú a uložia si tašky pod svoj vešiak. O 7:30 hod. vstupujú do triedy ŠKD. Ranný klub trvá do </w:t>
      </w:r>
      <w:r>
        <w:rPr>
          <w:rFonts w:ascii="Times New Roman" w:eastAsia="Times New Roman" w:hAnsi="Times New Roman"/>
          <w:u w:val="single"/>
          <w:lang w:eastAsia="cs-CZ"/>
        </w:rPr>
        <w:t>8:15 hod.</w:t>
      </w:r>
      <w:r>
        <w:rPr>
          <w:rFonts w:ascii="Times New Roman" w:eastAsia="Times New Roman" w:hAnsi="Times New Roman"/>
          <w:lang w:eastAsia="cs-CZ"/>
        </w:rPr>
        <w:t>, žiaci odchádzajú ku svojim triedam a čakajú na triedneho učiteľa.</w:t>
      </w:r>
    </w:p>
    <w:p w:rsidR="006918C4" w:rsidRDefault="006918C4">
      <w:pPr>
        <w:spacing w:after="0" w:line="240" w:lineRule="auto"/>
        <w:jc w:val="both"/>
        <w:rPr>
          <w:rFonts w:ascii="Times New Roman" w:eastAsia="Times New Roman" w:hAnsi="Times New Roman"/>
          <w:lang w:eastAsia="cs-CZ"/>
        </w:rPr>
      </w:pPr>
    </w:p>
    <w:p w:rsidR="006918C4" w:rsidRDefault="006918C4">
      <w:pPr>
        <w:spacing w:line="240" w:lineRule="auto"/>
        <w:rPr>
          <w:rFonts w:ascii="Times New Roman" w:eastAsia="Times New Roman" w:hAnsi="Times New Roman"/>
          <w:color w:val="000000"/>
          <w:lang w:eastAsia="cs-CZ"/>
        </w:rPr>
      </w:pPr>
      <w:r>
        <w:rPr>
          <w:rFonts w:ascii="Times New Roman" w:eastAsia="Times New Roman" w:hAnsi="Times New Roman"/>
          <w:lang w:eastAsia="cs-CZ"/>
        </w:rPr>
        <w:t>POPOLUDŇAJŠÍ  KLUB: Začína hneď po ukončení poslednej vyučovacej hodiny podľa rozvrhu hodín. Žiaci sa rozlúčia s triednym učiteľom, zoberú si tašku a pred klubovou triedou sa zvítajú s učiteľom ŠKD. Popoludňajší klub sa končí o </w:t>
      </w:r>
      <w:r>
        <w:rPr>
          <w:rFonts w:ascii="Times New Roman" w:eastAsia="Times New Roman" w:hAnsi="Times New Roman"/>
          <w:u w:val="single"/>
          <w:lang w:eastAsia="cs-CZ"/>
        </w:rPr>
        <w:t>16:00 hod</w:t>
      </w:r>
      <w:r>
        <w:rPr>
          <w:rFonts w:ascii="Times New Roman" w:eastAsia="Times New Roman" w:hAnsi="Times New Roman"/>
          <w:lang w:eastAsia="cs-CZ"/>
        </w:rPr>
        <w:t>., žiaci sú povinní opustiť budovu školy.</w:t>
      </w:r>
      <w:r>
        <w:rPr>
          <w:rFonts w:ascii="Times New Roman" w:eastAsia="Times New Roman" w:hAnsi="Times New Roman"/>
          <w:color w:val="000000"/>
          <w:lang w:eastAsia="cs-CZ"/>
        </w:rPr>
        <w:t xml:space="preserve"> Prácu žiakov aj správanie v ŠKD učiteľ ŠKD konzultuje a úzko spolupracuje s triednym učiteľom </w:t>
      </w:r>
    </w:p>
    <w:p w:rsidR="006918C4" w:rsidRDefault="006918C4">
      <w:pPr>
        <w:spacing w:line="240" w:lineRule="auto"/>
        <w:rPr>
          <w:rFonts w:ascii="Times New Roman" w:eastAsia="Times New Roman" w:hAnsi="Times New Roman"/>
          <w:b/>
        </w:rPr>
      </w:pPr>
      <w:r>
        <w:rPr>
          <w:rFonts w:ascii="Times New Roman" w:hAnsi="Times New Roman"/>
          <w:b/>
          <w:lang w:val="en-US"/>
        </w:rPr>
        <w:t>Pravidl</w:t>
      </w:r>
      <w:r>
        <w:rPr>
          <w:rFonts w:ascii="Times New Roman" w:hAnsi="Times New Roman"/>
          <w:b/>
        </w:rPr>
        <w:t>á</w:t>
      </w:r>
      <w:r>
        <w:rPr>
          <w:rFonts w:ascii="Times New Roman" w:eastAsia="Times New Roman" w:hAnsi="Times New Roman"/>
          <w:b/>
        </w:rPr>
        <w:t xml:space="preserve"> </w:t>
      </w:r>
      <w:r>
        <w:rPr>
          <w:rFonts w:ascii="Times New Roman" w:hAnsi="Times New Roman"/>
          <w:b/>
        </w:rPr>
        <w:t>v</w:t>
      </w:r>
      <w:r>
        <w:rPr>
          <w:rFonts w:ascii="Times New Roman" w:eastAsia="Times New Roman" w:hAnsi="Times New Roman"/>
          <w:b/>
        </w:rPr>
        <w:t xml:space="preserve"> </w:t>
      </w:r>
      <w:r>
        <w:rPr>
          <w:rFonts w:ascii="Times New Roman" w:hAnsi="Times New Roman"/>
          <w:b/>
        </w:rPr>
        <w:t>školskom</w:t>
      </w:r>
      <w:r>
        <w:rPr>
          <w:rFonts w:ascii="Times New Roman" w:eastAsia="Times New Roman" w:hAnsi="Times New Roman"/>
          <w:b/>
        </w:rPr>
        <w:t xml:space="preserve"> </w:t>
      </w:r>
      <w:r>
        <w:rPr>
          <w:rFonts w:ascii="Times New Roman" w:hAnsi="Times New Roman"/>
          <w:b/>
        </w:rPr>
        <w:t>klube:</w:t>
      </w:r>
      <w:r>
        <w:rPr>
          <w:rFonts w:ascii="Times New Roman" w:eastAsia="Times New Roman" w:hAnsi="Times New Roman"/>
          <w:b/>
        </w:rPr>
        <w:t xml:space="preserve"> </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Po</w:t>
      </w:r>
      <w:r>
        <w:rPr>
          <w:rFonts w:ascii="Times New Roman" w:eastAsia="Times New Roman" w:hAnsi="Times New Roman"/>
        </w:rPr>
        <w:t xml:space="preserve"> </w:t>
      </w:r>
      <w:r>
        <w:rPr>
          <w:rFonts w:ascii="Times New Roman" w:hAnsi="Times New Roman"/>
        </w:rPr>
        <w:t>chodbách</w:t>
      </w:r>
      <w:r>
        <w:rPr>
          <w:rFonts w:ascii="Times New Roman" w:eastAsia="Times New Roman" w:hAnsi="Times New Roman"/>
        </w:rPr>
        <w:t xml:space="preserve"> </w:t>
      </w:r>
      <w:r>
        <w:rPr>
          <w:rFonts w:ascii="Times New Roman" w:hAnsi="Times New Roman"/>
        </w:rPr>
        <w:t>školy</w:t>
      </w:r>
      <w:r>
        <w:rPr>
          <w:rFonts w:ascii="Times New Roman" w:eastAsia="Times New Roman" w:hAnsi="Times New Roman"/>
        </w:rPr>
        <w:t xml:space="preserve"> </w:t>
      </w:r>
      <w:r>
        <w:rPr>
          <w:rFonts w:ascii="Times New Roman" w:hAnsi="Times New Roman"/>
        </w:rPr>
        <w:t>sa</w:t>
      </w:r>
      <w:r>
        <w:rPr>
          <w:rFonts w:ascii="Times New Roman" w:eastAsia="Times New Roman" w:hAnsi="Times New Roman"/>
        </w:rPr>
        <w:t xml:space="preserve"> </w:t>
      </w:r>
      <w:r>
        <w:rPr>
          <w:rFonts w:ascii="Times New Roman" w:hAnsi="Times New Roman"/>
        </w:rPr>
        <w:t>žiaci</w:t>
      </w:r>
      <w:r>
        <w:rPr>
          <w:rFonts w:ascii="Times New Roman" w:eastAsia="Times New Roman" w:hAnsi="Times New Roman"/>
        </w:rPr>
        <w:t xml:space="preserve"> </w:t>
      </w:r>
      <w:r>
        <w:rPr>
          <w:rFonts w:ascii="Times New Roman" w:hAnsi="Times New Roman"/>
        </w:rPr>
        <w:t>presúvajú</w:t>
      </w:r>
      <w:r>
        <w:rPr>
          <w:rFonts w:ascii="Times New Roman" w:eastAsia="Times New Roman" w:hAnsi="Times New Roman"/>
        </w:rPr>
        <w:t xml:space="preserve"> </w:t>
      </w:r>
      <w:r>
        <w:rPr>
          <w:rFonts w:ascii="Times New Roman" w:hAnsi="Times New Roman"/>
        </w:rPr>
        <w:t>potichu,</w:t>
      </w:r>
      <w:r>
        <w:rPr>
          <w:rFonts w:ascii="Times New Roman" w:eastAsia="Times New Roman" w:hAnsi="Times New Roman"/>
        </w:rPr>
        <w:t xml:space="preserve"> </w:t>
      </w:r>
      <w:r>
        <w:rPr>
          <w:rFonts w:ascii="Times New Roman" w:hAnsi="Times New Roman"/>
        </w:rPr>
        <w:t>pomaly</w:t>
      </w:r>
      <w:r>
        <w:rPr>
          <w:rFonts w:ascii="Times New Roman" w:eastAsia="Times New Roman" w:hAnsi="Times New Roman"/>
        </w:rPr>
        <w:t xml:space="preserve"> </w:t>
      </w:r>
      <w:r>
        <w:rPr>
          <w:rFonts w:ascii="Times New Roman" w:hAnsi="Times New Roman"/>
        </w:rPr>
        <w:t>a zdravia</w:t>
      </w:r>
      <w:r>
        <w:rPr>
          <w:rFonts w:ascii="Times New Roman" w:eastAsia="Times New Roman" w:hAnsi="Times New Roman"/>
        </w:rPr>
        <w:t xml:space="preserve"> </w:t>
      </w:r>
      <w:r>
        <w:rPr>
          <w:rFonts w:ascii="Times New Roman" w:hAnsi="Times New Roman"/>
        </w:rPr>
        <w:t>dospelých.</w:t>
      </w:r>
    </w:p>
    <w:p w:rsidR="006918C4" w:rsidRDefault="006918C4">
      <w:pPr>
        <w:pStyle w:val="Odsekzoznamu"/>
        <w:numPr>
          <w:ilvl w:val="0"/>
          <w:numId w:val="3"/>
        </w:numPr>
        <w:spacing w:line="240" w:lineRule="auto"/>
        <w:rPr>
          <w:rFonts w:ascii="Times New Roman" w:eastAsia="Times New Roman" w:hAnsi="Times New Roman"/>
        </w:rPr>
      </w:pPr>
      <w:r>
        <w:rPr>
          <w:rFonts w:ascii="Times New Roman" w:hAnsi="Times New Roman"/>
        </w:rPr>
        <w:t>Do</w:t>
      </w:r>
      <w:r>
        <w:rPr>
          <w:rFonts w:ascii="Times New Roman" w:eastAsia="Times New Roman" w:hAnsi="Times New Roman"/>
        </w:rPr>
        <w:t xml:space="preserve"> </w:t>
      </w:r>
      <w:r>
        <w:rPr>
          <w:rFonts w:ascii="Times New Roman" w:hAnsi="Times New Roman"/>
        </w:rPr>
        <w:t>triedy</w:t>
      </w:r>
      <w:r>
        <w:rPr>
          <w:rFonts w:ascii="Times New Roman" w:eastAsia="Times New Roman" w:hAnsi="Times New Roman"/>
        </w:rPr>
        <w:t xml:space="preserve"> </w:t>
      </w:r>
      <w:r>
        <w:rPr>
          <w:rFonts w:ascii="Times New Roman" w:hAnsi="Times New Roman"/>
        </w:rPr>
        <w:t>klubu</w:t>
      </w:r>
      <w:r>
        <w:rPr>
          <w:rFonts w:ascii="Times New Roman" w:eastAsia="Times New Roman" w:hAnsi="Times New Roman"/>
        </w:rPr>
        <w:t xml:space="preserve">  </w:t>
      </w:r>
      <w:r>
        <w:rPr>
          <w:rFonts w:ascii="Times New Roman" w:hAnsi="Times New Roman"/>
        </w:rPr>
        <w:t>žiaci</w:t>
      </w:r>
      <w:r>
        <w:rPr>
          <w:rFonts w:ascii="Times New Roman" w:eastAsia="Times New Roman" w:hAnsi="Times New Roman"/>
        </w:rPr>
        <w:t xml:space="preserve"> </w:t>
      </w:r>
      <w:r>
        <w:rPr>
          <w:rFonts w:ascii="Times New Roman" w:hAnsi="Times New Roman"/>
        </w:rPr>
        <w:t>vstupujú</w:t>
      </w:r>
      <w:r>
        <w:rPr>
          <w:rFonts w:ascii="Times New Roman" w:eastAsia="Times New Roman" w:hAnsi="Times New Roman"/>
        </w:rPr>
        <w:t xml:space="preserve"> </w:t>
      </w:r>
      <w:r>
        <w:rPr>
          <w:rFonts w:ascii="Times New Roman" w:hAnsi="Times New Roman"/>
        </w:rPr>
        <w:t>v prezuvkách.</w:t>
      </w:r>
      <w:r>
        <w:rPr>
          <w:rFonts w:ascii="Times New Roman" w:eastAsia="Times New Roman" w:hAnsi="Times New Roman"/>
        </w:rPr>
        <w:t xml:space="preserve"> </w:t>
      </w:r>
      <w:r>
        <w:rPr>
          <w:rFonts w:ascii="Times New Roman" w:hAnsi="Times New Roman"/>
        </w:rPr>
        <w:t>V prípade,</w:t>
      </w:r>
      <w:r>
        <w:rPr>
          <w:rFonts w:ascii="Times New Roman" w:eastAsia="Times New Roman" w:hAnsi="Times New Roman"/>
        </w:rPr>
        <w:t xml:space="preserve"> </w:t>
      </w:r>
      <w:r>
        <w:rPr>
          <w:rFonts w:ascii="Times New Roman" w:hAnsi="Times New Roman"/>
        </w:rPr>
        <w:t>že</w:t>
      </w:r>
      <w:r>
        <w:rPr>
          <w:rFonts w:ascii="Times New Roman" w:eastAsia="Times New Roman" w:hAnsi="Times New Roman"/>
        </w:rPr>
        <w:t xml:space="preserve"> </w:t>
      </w:r>
      <w:r>
        <w:rPr>
          <w:rFonts w:ascii="Times New Roman" w:hAnsi="Times New Roman"/>
        </w:rPr>
        <w:t>vstupujú</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klubu</w:t>
      </w:r>
      <w:r>
        <w:rPr>
          <w:rFonts w:ascii="Times New Roman" w:eastAsia="Times New Roman" w:hAnsi="Times New Roman"/>
        </w:rPr>
        <w:t xml:space="preserve"> </w:t>
      </w:r>
      <w:r>
        <w:rPr>
          <w:rFonts w:ascii="Times New Roman" w:hAnsi="Times New Roman"/>
        </w:rPr>
        <w:t>priamo</w:t>
      </w:r>
      <w:r>
        <w:rPr>
          <w:rFonts w:ascii="Times New Roman" w:eastAsia="Times New Roman" w:hAnsi="Times New Roman"/>
        </w:rPr>
        <w:t xml:space="preserve"> </w:t>
      </w:r>
      <w:r>
        <w:rPr>
          <w:rFonts w:ascii="Times New Roman" w:hAnsi="Times New Roman"/>
        </w:rPr>
        <w:t>z dvora,</w:t>
      </w:r>
      <w:r>
        <w:rPr>
          <w:rFonts w:ascii="Times New Roman" w:eastAsia="Times New Roman" w:hAnsi="Times New Roman"/>
        </w:rPr>
        <w:t xml:space="preserve"> </w:t>
      </w:r>
      <w:r>
        <w:rPr>
          <w:rFonts w:ascii="Times New Roman" w:hAnsi="Times New Roman"/>
        </w:rPr>
        <w:t>vyzujú</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topánky</w:t>
      </w:r>
      <w:r>
        <w:rPr>
          <w:rFonts w:ascii="Times New Roman" w:eastAsia="Times New Roman" w:hAnsi="Times New Roman"/>
        </w:rPr>
        <w:t xml:space="preserve"> </w:t>
      </w:r>
      <w:r>
        <w:rPr>
          <w:rFonts w:ascii="Times New Roman" w:hAnsi="Times New Roman"/>
        </w:rPr>
        <w:t>pred</w:t>
      </w:r>
      <w:r>
        <w:rPr>
          <w:rFonts w:ascii="Times New Roman" w:eastAsia="Times New Roman" w:hAnsi="Times New Roman"/>
        </w:rPr>
        <w:t xml:space="preserve"> </w:t>
      </w:r>
      <w:r>
        <w:rPr>
          <w:rFonts w:ascii="Times New Roman" w:hAnsi="Times New Roman"/>
        </w:rPr>
        <w:t>dverami</w:t>
      </w:r>
      <w:r>
        <w:rPr>
          <w:rFonts w:ascii="Times New Roman" w:eastAsia="Times New Roman" w:hAnsi="Times New Roman"/>
        </w:rPr>
        <w:t xml:space="preserve"> </w:t>
      </w:r>
      <w:r>
        <w:rPr>
          <w:rFonts w:ascii="Times New Roman" w:hAnsi="Times New Roman"/>
        </w:rPr>
        <w:t>klubu.</w:t>
      </w:r>
      <w:r>
        <w:rPr>
          <w:rFonts w:ascii="Times New Roman" w:eastAsia="Times New Roman" w:hAnsi="Times New Roman"/>
        </w:rPr>
        <w:t xml:space="preserve"> </w:t>
      </w:r>
    </w:p>
    <w:p w:rsidR="006918C4" w:rsidRDefault="006918C4">
      <w:pPr>
        <w:pStyle w:val="Odsekzoznamu"/>
        <w:numPr>
          <w:ilvl w:val="0"/>
          <w:numId w:val="3"/>
        </w:numPr>
        <w:spacing w:line="240" w:lineRule="auto"/>
        <w:rPr>
          <w:rFonts w:ascii="Times New Roman" w:hAnsi="Times New Roman"/>
        </w:rPr>
      </w:pPr>
      <w:r>
        <w:rPr>
          <w:rFonts w:ascii="Times New Roman" w:hAnsi="Times New Roman"/>
        </w:rPr>
        <w:t>Do</w:t>
      </w:r>
      <w:r>
        <w:rPr>
          <w:rFonts w:ascii="Times New Roman" w:eastAsia="Times New Roman" w:hAnsi="Times New Roman"/>
        </w:rPr>
        <w:t xml:space="preserve"> </w:t>
      </w:r>
      <w:r>
        <w:rPr>
          <w:rFonts w:ascii="Times New Roman" w:hAnsi="Times New Roman"/>
        </w:rPr>
        <w:t>triedy</w:t>
      </w:r>
      <w:r>
        <w:rPr>
          <w:rFonts w:ascii="Times New Roman" w:eastAsia="Times New Roman" w:hAnsi="Times New Roman"/>
        </w:rPr>
        <w:t xml:space="preserve"> </w:t>
      </w:r>
      <w:r>
        <w:rPr>
          <w:rFonts w:ascii="Times New Roman" w:hAnsi="Times New Roman"/>
        </w:rPr>
        <w:t>vchádzajú</w:t>
      </w:r>
      <w:r>
        <w:rPr>
          <w:rFonts w:ascii="Times New Roman" w:eastAsia="Times New Roman" w:hAnsi="Times New Roman"/>
        </w:rPr>
        <w:t xml:space="preserve"> </w:t>
      </w:r>
      <w:r>
        <w:rPr>
          <w:rFonts w:ascii="Times New Roman" w:hAnsi="Times New Roman"/>
        </w:rPr>
        <w:t>čisto</w:t>
      </w:r>
      <w:r>
        <w:rPr>
          <w:rFonts w:ascii="Times New Roman" w:eastAsia="Times New Roman" w:hAnsi="Times New Roman"/>
        </w:rPr>
        <w:t xml:space="preserve"> </w:t>
      </w:r>
      <w:r>
        <w:rPr>
          <w:rFonts w:ascii="Times New Roman" w:hAnsi="Times New Roman"/>
        </w:rPr>
        <w:t>oblečení</w:t>
      </w:r>
      <w:r>
        <w:rPr>
          <w:rFonts w:ascii="Times New Roman" w:eastAsia="Times New Roman" w:hAnsi="Times New Roman"/>
        </w:rPr>
        <w:t xml:space="preserve"> </w:t>
      </w:r>
      <w:r>
        <w:rPr>
          <w:rFonts w:ascii="Times New Roman" w:hAnsi="Times New Roman"/>
        </w:rPr>
        <w:t>a s čistými</w:t>
      </w:r>
      <w:r>
        <w:rPr>
          <w:rFonts w:ascii="Times New Roman" w:eastAsia="Times New Roman" w:hAnsi="Times New Roman"/>
        </w:rPr>
        <w:t xml:space="preserve"> </w:t>
      </w:r>
      <w:r>
        <w:rPr>
          <w:rFonts w:ascii="Times New Roman" w:hAnsi="Times New Roman"/>
        </w:rPr>
        <w:t>rukami.</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V klube</w:t>
      </w:r>
      <w:r>
        <w:rPr>
          <w:rFonts w:ascii="Times New Roman" w:eastAsia="Times New Roman" w:hAnsi="Times New Roman"/>
        </w:rPr>
        <w:t xml:space="preserve"> </w:t>
      </w:r>
      <w:r>
        <w:rPr>
          <w:rFonts w:ascii="Times New Roman" w:hAnsi="Times New Roman"/>
        </w:rPr>
        <w:t>nevyslovujú</w:t>
      </w:r>
      <w:r>
        <w:rPr>
          <w:rFonts w:ascii="Times New Roman" w:eastAsia="Times New Roman" w:hAnsi="Times New Roman"/>
        </w:rPr>
        <w:t xml:space="preserve"> </w:t>
      </w:r>
      <w:r>
        <w:rPr>
          <w:rFonts w:ascii="Times New Roman" w:hAnsi="Times New Roman"/>
        </w:rPr>
        <w:t>neslušné</w:t>
      </w:r>
      <w:r>
        <w:rPr>
          <w:rFonts w:ascii="Times New Roman" w:eastAsia="Times New Roman" w:hAnsi="Times New Roman"/>
        </w:rPr>
        <w:t xml:space="preserve"> </w:t>
      </w:r>
      <w:r>
        <w:rPr>
          <w:rFonts w:ascii="Times New Roman" w:hAnsi="Times New Roman"/>
        </w:rPr>
        <w:t>slová,</w:t>
      </w:r>
      <w:r>
        <w:rPr>
          <w:rFonts w:ascii="Times New Roman" w:eastAsia="Times New Roman" w:hAnsi="Times New Roman"/>
        </w:rPr>
        <w:t xml:space="preserve"> </w:t>
      </w:r>
      <w:r>
        <w:rPr>
          <w:rFonts w:ascii="Times New Roman" w:hAnsi="Times New Roman"/>
        </w:rPr>
        <w:t>nikomu</w:t>
      </w:r>
      <w:r>
        <w:rPr>
          <w:rFonts w:ascii="Times New Roman" w:eastAsia="Times New Roman" w:hAnsi="Times New Roman"/>
        </w:rPr>
        <w:t xml:space="preserve"> </w:t>
      </w:r>
      <w:r>
        <w:rPr>
          <w:rFonts w:ascii="Times New Roman" w:hAnsi="Times New Roman"/>
        </w:rPr>
        <w:t>sa</w:t>
      </w:r>
      <w:r>
        <w:rPr>
          <w:rFonts w:ascii="Times New Roman" w:eastAsia="Times New Roman" w:hAnsi="Times New Roman"/>
        </w:rPr>
        <w:t xml:space="preserve"> </w:t>
      </w:r>
      <w:r>
        <w:rPr>
          <w:rFonts w:ascii="Times New Roman" w:hAnsi="Times New Roman"/>
        </w:rPr>
        <w:t>nevysmievajú.</w:t>
      </w:r>
    </w:p>
    <w:p w:rsidR="006918C4" w:rsidRDefault="006918C4">
      <w:pPr>
        <w:pStyle w:val="Odsekzoznamu"/>
        <w:numPr>
          <w:ilvl w:val="0"/>
          <w:numId w:val="3"/>
        </w:numPr>
        <w:spacing w:line="240" w:lineRule="auto"/>
        <w:rPr>
          <w:rFonts w:ascii="Times New Roman" w:eastAsia="Times New Roman" w:hAnsi="Times New Roman"/>
        </w:rPr>
      </w:pPr>
      <w:r>
        <w:rPr>
          <w:rFonts w:ascii="Times New Roman" w:hAnsi="Times New Roman"/>
        </w:rPr>
        <w:t>Olovrantujú,</w:t>
      </w:r>
      <w:r>
        <w:rPr>
          <w:rFonts w:ascii="Times New Roman" w:eastAsia="Times New Roman" w:hAnsi="Times New Roman"/>
        </w:rPr>
        <w:t xml:space="preserve"> </w:t>
      </w:r>
      <w:r>
        <w:rPr>
          <w:rFonts w:ascii="Times New Roman" w:hAnsi="Times New Roman"/>
        </w:rPr>
        <w:t>až</w:t>
      </w:r>
      <w:r>
        <w:rPr>
          <w:rFonts w:ascii="Times New Roman" w:eastAsia="Times New Roman" w:hAnsi="Times New Roman"/>
        </w:rPr>
        <w:t xml:space="preserve"> </w:t>
      </w:r>
      <w:r>
        <w:rPr>
          <w:rFonts w:ascii="Times New Roman" w:hAnsi="Times New Roman"/>
        </w:rPr>
        <w:t>keď</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zaprajú</w:t>
      </w:r>
      <w:r>
        <w:rPr>
          <w:rFonts w:ascii="Times New Roman" w:eastAsia="Times New Roman" w:hAnsi="Times New Roman"/>
        </w:rPr>
        <w:t xml:space="preserve"> </w:t>
      </w:r>
      <w:r>
        <w:rPr>
          <w:rFonts w:ascii="Times New Roman" w:hAnsi="Times New Roman"/>
        </w:rPr>
        <w:t>dobrú</w:t>
      </w:r>
      <w:r>
        <w:rPr>
          <w:rFonts w:ascii="Times New Roman" w:eastAsia="Times New Roman" w:hAnsi="Times New Roman"/>
        </w:rPr>
        <w:t xml:space="preserve"> </w:t>
      </w:r>
      <w:r>
        <w:rPr>
          <w:rFonts w:ascii="Times New Roman" w:hAnsi="Times New Roman"/>
        </w:rPr>
        <w:t>chuť.</w:t>
      </w:r>
      <w:r>
        <w:rPr>
          <w:rFonts w:ascii="Times New Roman" w:eastAsia="Times New Roman" w:hAnsi="Times New Roman"/>
        </w:rPr>
        <w:t xml:space="preserve"> </w:t>
      </w:r>
    </w:p>
    <w:p w:rsidR="006918C4" w:rsidRDefault="006918C4">
      <w:pPr>
        <w:pStyle w:val="Odsekzoznamu"/>
        <w:numPr>
          <w:ilvl w:val="0"/>
          <w:numId w:val="3"/>
        </w:numPr>
        <w:spacing w:line="240" w:lineRule="auto"/>
        <w:rPr>
          <w:rFonts w:ascii="Times New Roman" w:hAnsi="Times New Roman"/>
        </w:rPr>
      </w:pPr>
      <w:r>
        <w:rPr>
          <w:rFonts w:ascii="Times New Roman" w:hAnsi="Times New Roman"/>
        </w:rPr>
        <w:t>Počas</w:t>
      </w:r>
      <w:r>
        <w:rPr>
          <w:rFonts w:ascii="Times New Roman" w:eastAsia="Times New Roman" w:hAnsi="Times New Roman"/>
        </w:rPr>
        <w:t xml:space="preserve"> </w:t>
      </w:r>
      <w:r>
        <w:rPr>
          <w:rFonts w:ascii="Times New Roman" w:hAnsi="Times New Roman"/>
        </w:rPr>
        <w:t>pobytu</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školskom</w:t>
      </w:r>
      <w:r>
        <w:rPr>
          <w:rFonts w:ascii="Times New Roman" w:eastAsia="Times New Roman" w:hAnsi="Times New Roman"/>
        </w:rPr>
        <w:t xml:space="preserve"> </w:t>
      </w:r>
      <w:r>
        <w:rPr>
          <w:rFonts w:ascii="Times New Roman" w:hAnsi="Times New Roman"/>
        </w:rPr>
        <w:t>dvore</w:t>
      </w:r>
      <w:r>
        <w:rPr>
          <w:rFonts w:ascii="Times New Roman" w:eastAsia="Times New Roman" w:hAnsi="Times New Roman"/>
        </w:rPr>
        <w:t xml:space="preserve"> </w:t>
      </w:r>
      <w:r>
        <w:rPr>
          <w:rFonts w:ascii="Times New Roman" w:hAnsi="Times New Roman"/>
        </w:rPr>
        <w:t>môžu</w:t>
      </w:r>
      <w:r>
        <w:rPr>
          <w:rFonts w:ascii="Times New Roman" w:eastAsia="Times New Roman" w:hAnsi="Times New Roman"/>
        </w:rPr>
        <w:t xml:space="preserve"> </w:t>
      </w:r>
      <w:r>
        <w:rPr>
          <w:rFonts w:ascii="Times New Roman" w:hAnsi="Times New Roman"/>
        </w:rPr>
        <w:t>ísť</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lúku</w:t>
      </w:r>
      <w:r>
        <w:rPr>
          <w:rFonts w:ascii="Times New Roman" w:eastAsia="Times New Roman" w:hAnsi="Times New Roman"/>
        </w:rPr>
        <w:t xml:space="preserve"> </w:t>
      </w:r>
      <w:r>
        <w:rPr>
          <w:rFonts w:ascii="Times New Roman" w:hAnsi="Times New Roman"/>
        </w:rPr>
        <w:t>alebo</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budovy</w:t>
      </w:r>
      <w:r>
        <w:rPr>
          <w:rFonts w:ascii="Times New Roman" w:eastAsia="Times New Roman" w:hAnsi="Times New Roman"/>
        </w:rPr>
        <w:t xml:space="preserve"> </w:t>
      </w:r>
      <w:r>
        <w:rPr>
          <w:rFonts w:ascii="Times New Roman" w:hAnsi="Times New Roman"/>
        </w:rPr>
        <w:t>školy</w:t>
      </w:r>
      <w:r>
        <w:rPr>
          <w:rFonts w:ascii="Times New Roman" w:eastAsia="Times New Roman" w:hAnsi="Times New Roman"/>
        </w:rPr>
        <w:t xml:space="preserve"> </w:t>
      </w:r>
      <w:r>
        <w:rPr>
          <w:rFonts w:ascii="Times New Roman" w:hAnsi="Times New Roman"/>
        </w:rPr>
        <w:t>len</w:t>
      </w:r>
      <w:r>
        <w:rPr>
          <w:rFonts w:ascii="Times New Roman" w:eastAsia="Times New Roman" w:hAnsi="Times New Roman"/>
        </w:rPr>
        <w:t xml:space="preserve"> </w:t>
      </w:r>
      <w:r>
        <w:rPr>
          <w:rFonts w:ascii="Times New Roman" w:hAnsi="Times New Roman"/>
        </w:rPr>
        <w:t>so</w:t>
      </w:r>
      <w:r>
        <w:rPr>
          <w:rFonts w:ascii="Times New Roman" w:eastAsia="Times New Roman" w:hAnsi="Times New Roman"/>
        </w:rPr>
        <w:t xml:space="preserve"> </w:t>
      </w:r>
      <w:r>
        <w:rPr>
          <w:rFonts w:ascii="Times New Roman" w:hAnsi="Times New Roman"/>
        </w:rPr>
        <w:t>súhlasom</w:t>
      </w:r>
      <w:r>
        <w:rPr>
          <w:rFonts w:ascii="Times New Roman" w:eastAsia="Times New Roman" w:hAnsi="Times New Roman"/>
        </w:rPr>
        <w:t xml:space="preserve"> </w:t>
      </w:r>
      <w:r>
        <w:rPr>
          <w:rFonts w:ascii="Times New Roman" w:hAnsi="Times New Roman"/>
        </w:rPr>
        <w:t>vychovávateľa.</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Za</w:t>
      </w:r>
      <w:r>
        <w:rPr>
          <w:rFonts w:ascii="Times New Roman" w:eastAsia="Times New Roman" w:hAnsi="Times New Roman"/>
        </w:rPr>
        <w:t xml:space="preserve"> </w:t>
      </w:r>
      <w:r>
        <w:rPr>
          <w:rFonts w:ascii="Times New Roman" w:hAnsi="Times New Roman"/>
        </w:rPr>
        <w:t>roh</w:t>
      </w:r>
      <w:r>
        <w:rPr>
          <w:rFonts w:ascii="Times New Roman" w:eastAsia="Times New Roman" w:hAnsi="Times New Roman"/>
        </w:rPr>
        <w:t xml:space="preserve"> </w:t>
      </w:r>
      <w:r>
        <w:rPr>
          <w:rFonts w:ascii="Times New Roman" w:hAnsi="Times New Roman"/>
        </w:rPr>
        <w:t>budovy</w:t>
      </w:r>
      <w:r>
        <w:rPr>
          <w:rFonts w:ascii="Times New Roman" w:eastAsia="Times New Roman" w:hAnsi="Times New Roman"/>
        </w:rPr>
        <w:t xml:space="preserve"> </w:t>
      </w:r>
      <w:r>
        <w:rPr>
          <w:rFonts w:ascii="Times New Roman" w:hAnsi="Times New Roman"/>
        </w:rPr>
        <w:t>školy,</w:t>
      </w:r>
      <w:r>
        <w:rPr>
          <w:rFonts w:ascii="Times New Roman" w:eastAsia="Times New Roman" w:hAnsi="Times New Roman"/>
        </w:rPr>
        <w:t xml:space="preserve"> </w:t>
      </w:r>
      <w:r>
        <w:rPr>
          <w:rFonts w:ascii="Times New Roman" w:hAnsi="Times New Roman"/>
        </w:rPr>
        <w:t>za</w:t>
      </w:r>
      <w:r>
        <w:rPr>
          <w:rFonts w:ascii="Times New Roman" w:eastAsia="Times New Roman" w:hAnsi="Times New Roman"/>
        </w:rPr>
        <w:t xml:space="preserve"> </w:t>
      </w:r>
      <w:r>
        <w:rPr>
          <w:rFonts w:ascii="Times New Roman" w:hAnsi="Times New Roman"/>
        </w:rPr>
        <w:t>plot</w:t>
      </w:r>
      <w:r>
        <w:rPr>
          <w:rFonts w:ascii="Times New Roman" w:eastAsia="Times New Roman" w:hAnsi="Times New Roman"/>
        </w:rPr>
        <w:t xml:space="preserve"> </w:t>
      </w:r>
      <w:r>
        <w:rPr>
          <w:rFonts w:ascii="Times New Roman" w:hAnsi="Times New Roman"/>
        </w:rPr>
        <w:t>a kopy</w:t>
      </w:r>
      <w:r>
        <w:rPr>
          <w:rFonts w:ascii="Times New Roman" w:eastAsia="Times New Roman" w:hAnsi="Times New Roman"/>
        </w:rPr>
        <w:t xml:space="preserve"> </w:t>
      </w:r>
      <w:r>
        <w:rPr>
          <w:rFonts w:ascii="Times New Roman" w:hAnsi="Times New Roman"/>
        </w:rPr>
        <w:t>nechodia.</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Na</w:t>
      </w:r>
      <w:r>
        <w:rPr>
          <w:rFonts w:ascii="Times New Roman" w:eastAsia="Times New Roman" w:hAnsi="Times New Roman"/>
        </w:rPr>
        <w:t xml:space="preserve"> </w:t>
      </w:r>
      <w:r>
        <w:rPr>
          <w:rFonts w:ascii="Times New Roman" w:hAnsi="Times New Roman"/>
        </w:rPr>
        <w:t>strom</w:t>
      </w:r>
      <w:r>
        <w:rPr>
          <w:rFonts w:ascii="Times New Roman" w:eastAsia="Times New Roman" w:hAnsi="Times New Roman"/>
        </w:rPr>
        <w:t xml:space="preserve"> </w:t>
      </w:r>
      <w:r>
        <w:rPr>
          <w:rFonts w:ascii="Times New Roman" w:hAnsi="Times New Roman"/>
        </w:rPr>
        <w:t>môžu</w:t>
      </w:r>
      <w:r>
        <w:rPr>
          <w:rFonts w:ascii="Times New Roman" w:eastAsia="Times New Roman" w:hAnsi="Times New Roman"/>
        </w:rPr>
        <w:t xml:space="preserve"> </w:t>
      </w:r>
      <w:r>
        <w:rPr>
          <w:rFonts w:ascii="Times New Roman" w:hAnsi="Times New Roman"/>
        </w:rPr>
        <w:t>liezť</w:t>
      </w:r>
      <w:r>
        <w:rPr>
          <w:rFonts w:ascii="Times New Roman" w:eastAsia="Times New Roman" w:hAnsi="Times New Roman"/>
        </w:rPr>
        <w:t xml:space="preserve"> </w:t>
      </w:r>
      <w:r>
        <w:rPr>
          <w:rFonts w:ascii="Times New Roman" w:hAnsi="Times New Roman"/>
        </w:rPr>
        <w:t>po</w:t>
      </w:r>
      <w:r>
        <w:rPr>
          <w:rFonts w:ascii="Times New Roman" w:eastAsia="Times New Roman" w:hAnsi="Times New Roman"/>
        </w:rPr>
        <w:t xml:space="preserve"> </w:t>
      </w:r>
      <w:r>
        <w:rPr>
          <w:rFonts w:ascii="Times New Roman" w:hAnsi="Times New Roman"/>
        </w:rPr>
        <w:t>dovolení</w:t>
      </w:r>
      <w:r>
        <w:rPr>
          <w:rFonts w:ascii="Times New Roman" w:eastAsia="Times New Roman" w:hAnsi="Times New Roman"/>
        </w:rPr>
        <w:t xml:space="preserve"> </w:t>
      </w:r>
      <w:r>
        <w:rPr>
          <w:rFonts w:ascii="Times New Roman" w:hAnsi="Times New Roman"/>
        </w:rPr>
        <w:t>vychovávateľa.</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Pri</w:t>
      </w:r>
      <w:r>
        <w:rPr>
          <w:rFonts w:ascii="Times New Roman" w:eastAsia="Times New Roman" w:hAnsi="Times New Roman"/>
        </w:rPr>
        <w:t xml:space="preserve"> </w:t>
      </w:r>
      <w:r>
        <w:rPr>
          <w:rFonts w:ascii="Times New Roman" w:hAnsi="Times New Roman"/>
        </w:rPr>
        <w:t>pobyte</w:t>
      </w:r>
      <w:r>
        <w:rPr>
          <w:rFonts w:ascii="Times New Roman" w:eastAsia="Times New Roman" w:hAnsi="Times New Roman"/>
        </w:rPr>
        <w:t xml:space="preserve"> </w:t>
      </w:r>
      <w:r>
        <w:rPr>
          <w:rFonts w:ascii="Times New Roman" w:hAnsi="Times New Roman"/>
        </w:rPr>
        <w:t>vonku</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náradie</w:t>
      </w:r>
      <w:r>
        <w:rPr>
          <w:rFonts w:ascii="Times New Roman" w:eastAsia="Times New Roman" w:hAnsi="Times New Roman"/>
        </w:rPr>
        <w:t xml:space="preserve"> </w:t>
      </w:r>
      <w:r>
        <w:rPr>
          <w:rFonts w:ascii="Times New Roman" w:hAnsi="Times New Roman"/>
        </w:rPr>
        <w:t>pýtajú</w:t>
      </w:r>
      <w:r>
        <w:rPr>
          <w:rFonts w:ascii="Times New Roman" w:eastAsia="Times New Roman" w:hAnsi="Times New Roman"/>
        </w:rPr>
        <w:t xml:space="preserve"> </w:t>
      </w:r>
      <w:r>
        <w:rPr>
          <w:rFonts w:ascii="Times New Roman" w:hAnsi="Times New Roman"/>
        </w:rPr>
        <w:t>od</w:t>
      </w:r>
      <w:r>
        <w:rPr>
          <w:rFonts w:ascii="Times New Roman" w:eastAsia="Times New Roman" w:hAnsi="Times New Roman"/>
        </w:rPr>
        <w:t xml:space="preserve"> </w:t>
      </w:r>
      <w:r>
        <w:rPr>
          <w:rFonts w:ascii="Times New Roman" w:hAnsi="Times New Roman"/>
        </w:rPr>
        <w:t>vychovávateľa</w:t>
      </w:r>
      <w:r>
        <w:rPr>
          <w:rFonts w:ascii="Times New Roman" w:eastAsia="Times New Roman" w:hAnsi="Times New Roman"/>
        </w:rPr>
        <w:t xml:space="preserve">  </w:t>
      </w:r>
      <w:r>
        <w:rPr>
          <w:rFonts w:ascii="Times New Roman" w:hAnsi="Times New Roman"/>
        </w:rPr>
        <w:t>a vracajú</w:t>
      </w:r>
      <w:r>
        <w:rPr>
          <w:rFonts w:ascii="Times New Roman" w:eastAsia="Times New Roman" w:hAnsi="Times New Roman"/>
        </w:rPr>
        <w:t xml:space="preserve">  </w:t>
      </w:r>
      <w:r>
        <w:rPr>
          <w:rFonts w:ascii="Times New Roman" w:hAnsi="Times New Roman"/>
        </w:rPr>
        <w:t>ho</w:t>
      </w:r>
      <w:r>
        <w:rPr>
          <w:rFonts w:ascii="Times New Roman" w:eastAsia="Times New Roman" w:hAnsi="Times New Roman"/>
        </w:rPr>
        <w:t xml:space="preserve"> </w:t>
      </w:r>
      <w:r>
        <w:rPr>
          <w:rFonts w:ascii="Times New Roman" w:hAnsi="Times New Roman"/>
        </w:rPr>
        <w:t>vychovávateľovi.</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Každý</w:t>
      </w:r>
      <w:r>
        <w:rPr>
          <w:rFonts w:ascii="Times New Roman" w:eastAsia="Times New Roman" w:hAnsi="Times New Roman"/>
        </w:rPr>
        <w:t xml:space="preserve"> </w:t>
      </w:r>
      <w:r>
        <w:rPr>
          <w:rFonts w:ascii="Times New Roman" w:hAnsi="Times New Roman"/>
        </w:rPr>
        <w:t>žiak</w:t>
      </w:r>
      <w:r>
        <w:rPr>
          <w:rFonts w:ascii="Times New Roman" w:eastAsia="Times New Roman" w:hAnsi="Times New Roman"/>
        </w:rPr>
        <w:t xml:space="preserve"> </w:t>
      </w:r>
      <w:r>
        <w:rPr>
          <w:rFonts w:ascii="Times New Roman" w:hAnsi="Times New Roman"/>
        </w:rPr>
        <w:t>sa</w:t>
      </w:r>
      <w:r>
        <w:rPr>
          <w:rFonts w:ascii="Times New Roman" w:eastAsia="Times New Roman" w:hAnsi="Times New Roman"/>
        </w:rPr>
        <w:t xml:space="preserve"> </w:t>
      </w:r>
      <w:r>
        <w:rPr>
          <w:rFonts w:ascii="Times New Roman" w:hAnsi="Times New Roman"/>
        </w:rPr>
        <w:t>pri</w:t>
      </w:r>
      <w:r>
        <w:rPr>
          <w:rFonts w:ascii="Times New Roman" w:eastAsia="Times New Roman" w:hAnsi="Times New Roman"/>
        </w:rPr>
        <w:t xml:space="preserve"> </w:t>
      </w:r>
      <w:r>
        <w:rPr>
          <w:rFonts w:ascii="Times New Roman" w:hAnsi="Times New Roman"/>
        </w:rPr>
        <w:t>nástupe</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klubu</w:t>
      </w:r>
      <w:r>
        <w:rPr>
          <w:rFonts w:ascii="Times New Roman" w:eastAsia="Times New Roman" w:hAnsi="Times New Roman"/>
        </w:rPr>
        <w:t xml:space="preserve"> </w:t>
      </w:r>
      <w:r>
        <w:rPr>
          <w:rFonts w:ascii="Times New Roman" w:hAnsi="Times New Roman"/>
        </w:rPr>
        <w:t>privíta</w:t>
      </w:r>
      <w:r>
        <w:rPr>
          <w:rFonts w:ascii="Times New Roman" w:eastAsia="Times New Roman" w:hAnsi="Times New Roman"/>
        </w:rPr>
        <w:t xml:space="preserve"> </w:t>
      </w:r>
      <w:r>
        <w:rPr>
          <w:rFonts w:ascii="Times New Roman" w:hAnsi="Times New Roman"/>
        </w:rPr>
        <w:t>a pri</w:t>
      </w:r>
      <w:r>
        <w:rPr>
          <w:rFonts w:ascii="Times New Roman" w:eastAsia="Times New Roman" w:hAnsi="Times New Roman"/>
        </w:rPr>
        <w:t xml:space="preserve"> </w:t>
      </w:r>
      <w:r>
        <w:rPr>
          <w:rFonts w:ascii="Times New Roman" w:hAnsi="Times New Roman"/>
        </w:rPr>
        <w:t>odchode</w:t>
      </w:r>
      <w:r>
        <w:rPr>
          <w:rFonts w:ascii="Times New Roman" w:eastAsia="Times New Roman" w:hAnsi="Times New Roman"/>
        </w:rPr>
        <w:t xml:space="preserve"> </w:t>
      </w:r>
      <w:r>
        <w:rPr>
          <w:rFonts w:ascii="Times New Roman" w:hAnsi="Times New Roman"/>
        </w:rPr>
        <w:t>sa</w:t>
      </w:r>
      <w:r>
        <w:rPr>
          <w:rFonts w:ascii="Times New Roman" w:eastAsia="Times New Roman" w:hAnsi="Times New Roman"/>
        </w:rPr>
        <w:t xml:space="preserve"> </w:t>
      </w:r>
      <w:r>
        <w:rPr>
          <w:rFonts w:ascii="Times New Roman" w:hAnsi="Times New Roman"/>
        </w:rPr>
        <w:t>rozlúči</w:t>
      </w:r>
      <w:r>
        <w:rPr>
          <w:rFonts w:ascii="Times New Roman" w:eastAsia="Times New Roman" w:hAnsi="Times New Roman"/>
        </w:rPr>
        <w:t xml:space="preserve"> </w:t>
      </w:r>
      <w:r>
        <w:rPr>
          <w:rFonts w:ascii="Times New Roman" w:hAnsi="Times New Roman"/>
        </w:rPr>
        <w:t>s vychovávateľom</w:t>
      </w:r>
      <w:r>
        <w:rPr>
          <w:rFonts w:ascii="Times New Roman" w:eastAsia="Times New Roman" w:hAnsi="Times New Roman"/>
        </w:rPr>
        <w:t xml:space="preserve"> </w:t>
      </w:r>
      <w:r>
        <w:rPr>
          <w:rFonts w:ascii="Times New Roman" w:hAnsi="Times New Roman"/>
        </w:rPr>
        <w:t>podaním</w:t>
      </w:r>
      <w:r>
        <w:rPr>
          <w:rFonts w:ascii="Times New Roman" w:eastAsia="Times New Roman" w:hAnsi="Times New Roman"/>
        </w:rPr>
        <w:t xml:space="preserve"> </w:t>
      </w:r>
      <w:r>
        <w:rPr>
          <w:rFonts w:ascii="Times New Roman" w:hAnsi="Times New Roman"/>
        </w:rPr>
        <w:t>ruky.</w:t>
      </w:r>
    </w:p>
    <w:p w:rsidR="006918C4" w:rsidRDefault="006918C4">
      <w:pPr>
        <w:pStyle w:val="Odsekzoznamu"/>
        <w:numPr>
          <w:ilvl w:val="0"/>
          <w:numId w:val="26"/>
        </w:numPr>
        <w:spacing w:line="240" w:lineRule="auto"/>
        <w:rPr>
          <w:rFonts w:ascii="Times New Roman" w:eastAsia="Times New Roman" w:hAnsi="Times New Roman"/>
          <w:color w:val="000000"/>
        </w:rPr>
      </w:pPr>
      <w:r>
        <w:rPr>
          <w:rFonts w:ascii="Times New Roman" w:hAnsi="Times New Roman"/>
        </w:rPr>
        <w:t>Používanie</w:t>
      </w:r>
      <w:r>
        <w:rPr>
          <w:rFonts w:ascii="Times New Roman" w:eastAsia="Times New Roman" w:hAnsi="Times New Roman"/>
        </w:rPr>
        <w:t xml:space="preserve"> </w:t>
      </w:r>
      <w:r>
        <w:rPr>
          <w:rFonts w:ascii="Times New Roman" w:hAnsi="Times New Roman"/>
        </w:rPr>
        <w:t>palíc</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školskom</w:t>
      </w:r>
      <w:r>
        <w:rPr>
          <w:rFonts w:ascii="Times New Roman" w:eastAsia="Times New Roman" w:hAnsi="Times New Roman"/>
        </w:rPr>
        <w:t xml:space="preserve"> </w:t>
      </w:r>
      <w:r>
        <w:rPr>
          <w:rFonts w:ascii="Times New Roman" w:hAnsi="Times New Roman"/>
        </w:rPr>
        <w:t>dvore</w:t>
      </w:r>
      <w:r>
        <w:rPr>
          <w:rFonts w:ascii="Times New Roman" w:eastAsia="Times New Roman" w:hAnsi="Times New Roman"/>
        </w:rPr>
        <w:t xml:space="preserve"> </w:t>
      </w:r>
      <w:r>
        <w:rPr>
          <w:rFonts w:ascii="Times New Roman" w:hAnsi="Times New Roman"/>
        </w:rPr>
        <w:t>je</w:t>
      </w:r>
      <w:r>
        <w:rPr>
          <w:rFonts w:ascii="Times New Roman" w:eastAsia="Times New Roman" w:hAnsi="Times New Roman"/>
        </w:rPr>
        <w:t xml:space="preserve"> </w:t>
      </w:r>
      <w:r>
        <w:rPr>
          <w:rFonts w:ascii="Times New Roman" w:hAnsi="Times New Roman"/>
        </w:rPr>
        <w:t>možné</w:t>
      </w:r>
      <w:r>
        <w:rPr>
          <w:rFonts w:ascii="Times New Roman" w:eastAsia="Times New Roman" w:hAnsi="Times New Roman"/>
        </w:rPr>
        <w:t xml:space="preserve"> </w:t>
      </w:r>
      <w:r>
        <w:rPr>
          <w:rFonts w:ascii="Times New Roman" w:hAnsi="Times New Roman"/>
        </w:rPr>
        <w:t>iba</w:t>
      </w:r>
      <w:r>
        <w:rPr>
          <w:rFonts w:ascii="Times New Roman" w:eastAsia="Times New Roman" w:hAnsi="Times New Roman"/>
        </w:rPr>
        <w:t xml:space="preserve"> </w:t>
      </w:r>
      <w:r>
        <w:rPr>
          <w:rFonts w:ascii="Times New Roman" w:hAnsi="Times New Roman"/>
        </w:rPr>
        <w:t>ak</w:t>
      </w:r>
      <w:r>
        <w:rPr>
          <w:rFonts w:ascii="Times New Roman" w:eastAsia="Times New Roman" w:hAnsi="Times New Roman"/>
        </w:rPr>
        <w:t xml:space="preserve"> </w:t>
      </w:r>
      <w:r>
        <w:rPr>
          <w:rFonts w:ascii="Times New Roman" w:hAnsi="Times New Roman"/>
        </w:rPr>
        <w:t>ich</w:t>
      </w:r>
      <w:r>
        <w:rPr>
          <w:rFonts w:ascii="Times New Roman" w:eastAsia="Times New Roman" w:hAnsi="Times New Roman"/>
        </w:rPr>
        <w:t xml:space="preserve"> </w:t>
      </w:r>
      <w:r>
        <w:rPr>
          <w:rFonts w:ascii="Times New Roman" w:hAnsi="Times New Roman"/>
        </w:rPr>
        <w:t>používajú</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orezávanie</w:t>
      </w:r>
      <w:r>
        <w:rPr>
          <w:rFonts w:ascii="Times New Roman" w:eastAsia="Times New Roman" w:hAnsi="Times New Roman"/>
        </w:rPr>
        <w:t xml:space="preserve"> </w:t>
      </w:r>
      <w:r>
        <w:rPr>
          <w:rFonts w:ascii="Times New Roman" w:hAnsi="Times New Roman"/>
        </w:rPr>
        <w:t>alebo</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stavbu</w:t>
      </w:r>
      <w:r>
        <w:rPr>
          <w:rFonts w:ascii="Times New Roman" w:eastAsia="Times New Roman" w:hAnsi="Times New Roman"/>
        </w:rPr>
        <w:t xml:space="preserve"> </w:t>
      </w:r>
      <w:r>
        <w:rPr>
          <w:rFonts w:ascii="Times New Roman" w:hAnsi="Times New Roman"/>
        </w:rPr>
        <w:t>domčeka,</w:t>
      </w:r>
      <w:r>
        <w:rPr>
          <w:rFonts w:ascii="Times New Roman" w:eastAsia="Times New Roman" w:hAnsi="Times New Roman"/>
          <w:color w:val="000000"/>
        </w:rPr>
        <w:t xml:space="preserve"> </w:t>
      </w:r>
      <w:r>
        <w:rPr>
          <w:rFonts w:ascii="Times New Roman" w:hAnsi="Times New Roman"/>
          <w:color w:val="000000"/>
        </w:rPr>
        <w:t>poprípade</w:t>
      </w:r>
      <w:r>
        <w:rPr>
          <w:rFonts w:ascii="Times New Roman" w:eastAsia="Times New Roman" w:hAnsi="Times New Roman"/>
          <w:color w:val="000000"/>
        </w:rPr>
        <w:t xml:space="preserve"> </w:t>
      </w:r>
      <w:r>
        <w:rPr>
          <w:rFonts w:ascii="Times New Roman" w:hAnsi="Times New Roman"/>
          <w:color w:val="000000"/>
        </w:rPr>
        <w:t>riadenú</w:t>
      </w:r>
      <w:r>
        <w:rPr>
          <w:rFonts w:ascii="Times New Roman" w:eastAsia="Times New Roman" w:hAnsi="Times New Roman"/>
          <w:color w:val="000000"/>
        </w:rPr>
        <w:t xml:space="preserve"> </w:t>
      </w:r>
      <w:r>
        <w:rPr>
          <w:rFonts w:ascii="Times New Roman" w:hAnsi="Times New Roman"/>
          <w:color w:val="000000"/>
        </w:rPr>
        <w:t>hru</w:t>
      </w:r>
      <w:r>
        <w:rPr>
          <w:rFonts w:ascii="Times New Roman" w:eastAsia="Times New Roman" w:hAnsi="Times New Roman"/>
          <w:color w:val="000000"/>
        </w:rPr>
        <w:t xml:space="preserve"> </w:t>
      </w:r>
      <w:r>
        <w:rPr>
          <w:rFonts w:ascii="Times New Roman" w:hAnsi="Times New Roman"/>
          <w:color w:val="000000"/>
        </w:rPr>
        <w:t>s</w:t>
      </w:r>
      <w:r>
        <w:rPr>
          <w:rFonts w:ascii="Times New Roman" w:eastAsia="Times New Roman" w:hAnsi="Times New Roman"/>
          <w:color w:val="000000"/>
        </w:rPr>
        <w:t xml:space="preserve"> </w:t>
      </w:r>
      <w:r>
        <w:rPr>
          <w:rFonts w:ascii="Times New Roman" w:hAnsi="Times New Roman"/>
          <w:color w:val="000000"/>
        </w:rPr>
        <w:t>pravidlami,</w:t>
      </w:r>
      <w:r>
        <w:rPr>
          <w:rFonts w:ascii="Times New Roman" w:eastAsia="Times New Roman" w:hAnsi="Times New Roman"/>
          <w:color w:val="000000"/>
        </w:rPr>
        <w:t xml:space="preserve"> </w:t>
      </w:r>
      <w:r>
        <w:rPr>
          <w:rFonts w:ascii="Times New Roman" w:hAnsi="Times New Roman"/>
          <w:color w:val="000000"/>
        </w:rPr>
        <w:t>ktoré</w:t>
      </w:r>
      <w:r>
        <w:rPr>
          <w:rFonts w:ascii="Times New Roman" w:eastAsia="Times New Roman" w:hAnsi="Times New Roman"/>
          <w:color w:val="000000"/>
        </w:rPr>
        <w:t xml:space="preserve"> </w:t>
      </w:r>
      <w:r>
        <w:rPr>
          <w:rFonts w:ascii="Times New Roman" w:hAnsi="Times New Roman"/>
          <w:color w:val="000000"/>
        </w:rPr>
        <w:t>určí</w:t>
      </w:r>
      <w:r>
        <w:rPr>
          <w:rFonts w:ascii="Times New Roman" w:eastAsia="Times New Roman" w:hAnsi="Times New Roman"/>
          <w:color w:val="000000"/>
        </w:rPr>
        <w:t xml:space="preserve"> učiteľ ŠKD</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t>Používajú</w:t>
      </w:r>
      <w:r>
        <w:rPr>
          <w:rFonts w:ascii="Times New Roman" w:eastAsia="Times New Roman" w:hAnsi="Times New Roman"/>
        </w:rPr>
        <w:t xml:space="preserve"> </w:t>
      </w:r>
      <w:r>
        <w:rPr>
          <w:rFonts w:ascii="Times New Roman" w:hAnsi="Times New Roman"/>
        </w:rPr>
        <w:t>najviac</w:t>
      </w:r>
      <w:r>
        <w:rPr>
          <w:rFonts w:ascii="Times New Roman" w:eastAsia="Times New Roman" w:hAnsi="Times New Roman"/>
        </w:rPr>
        <w:t xml:space="preserve"> </w:t>
      </w:r>
      <w:r>
        <w:rPr>
          <w:rFonts w:ascii="Times New Roman" w:hAnsi="Times New Roman"/>
        </w:rPr>
        <w:t>1</w:t>
      </w:r>
      <w:r>
        <w:rPr>
          <w:rFonts w:ascii="Times New Roman" w:eastAsia="Times New Roman" w:hAnsi="Times New Roman"/>
        </w:rPr>
        <w:t xml:space="preserve"> </w:t>
      </w:r>
      <w:r>
        <w:rPr>
          <w:rFonts w:ascii="Times New Roman" w:hAnsi="Times New Roman"/>
        </w:rPr>
        <w:t>palicu</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hranie.</w:t>
      </w:r>
    </w:p>
    <w:p w:rsidR="006918C4" w:rsidRDefault="006918C4">
      <w:pPr>
        <w:pStyle w:val="Odsekzoznamu"/>
        <w:numPr>
          <w:ilvl w:val="0"/>
          <w:numId w:val="26"/>
        </w:numPr>
        <w:spacing w:line="240" w:lineRule="auto"/>
        <w:rPr>
          <w:rFonts w:ascii="Times New Roman" w:eastAsia="Times New Roman" w:hAnsi="Times New Roman"/>
        </w:rPr>
      </w:pPr>
      <w:r>
        <w:rPr>
          <w:rFonts w:ascii="Times New Roman" w:hAnsi="Times New Roman"/>
        </w:rPr>
        <w:t>S palicou</w:t>
      </w:r>
      <w:r>
        <w:rPr>
          <w:rFonts w:ascii="Times New Roman" w:eastAsia="Times New Roman" w:hAnsi="Times New Roman"/>
        </w:rPr>
        <w:t xml:space="preserve"> </w:t>
      </w:r>
      <w:r>
        <w:rPr>
          <w:rFonts w:ascii="Times New Roman" w:hAnsi="Times New Roman"/>
        </w:rPr>
        <w:t>v ruke</w:t>
      </w:r>
      <w:r>
        <w:rPr>
          <w:rFonts w:ascii="Times New Roman" w:eastAsia="Times New Roman" w:hAnsi="Times New Roman"/>
        </w:rPr>
        <w:t xml:space="preserve"> </w:t>
      </w:r>
      <w:r>
        <w:rPr>
          <w:rFonts w:ascii="Times New Roman" w:hAnsi="Times New Roman"/>
        </w:rPr>
        <w:t>nebehajú,</w:t>
      </w:r>
      <w:r>
        <w:rPr>
          <w:rFonts w:ascii="Times New Roman" w:eastAsia="Times New Roman" w:hAnsi="Times New Roman"/>
        </w:rPr>
        <w:t xml:space="preserve"> </w:t>
      </w:r>
      <w:r>
        <w:rPr>
          <w:rFonts w:ascii="Times New Roman" w:hAnsi="Times New Roman"/>
        </w:rPr>
        <w:t>ani</w:t>
      </w:r>
      <w:r>
        <w:rPr>
          <w:rFonts w:ascii="Times New Roman" w:eastAsia="Times New Roman" w:hAnsi="Times New Roman"/>
        </w:rPr>
        <w:t xml:space="preserve"> </w:t>
      </w:r>
      <w:r>
        <w:rPr>
          <w:rFonts w:ascii="Times New Roman" w:hAnsi="Times New Roman"/>
        </w:rPr>
        <w:t>ňou</w:t>
      </w:r>
      <w:r>
        <w:rPr>
          <w:rFonts w:ascii="Times New Roman" w:eastAsia="Times New Roman" w:hAnsi="Times New Roman"/>
        </w:rPr>
        <w:t xml:space="preserve"> </w:t>
      </w:r>
      <w:r>
        <w:rPr>
          <w:rFonts w:ascii="Times New Roman" w:hAnsi="Times New Roman"/>
        </w:rPr>
        <w:t>nikoho</w:t>
      </w:r>
      <w:r>
        <w:rPr>
          <w:rFonts w:ascii="Times New Roman" w:eastAsia="Times New Roman" w:hAnsi="Times New Roman"/>
        </w:rPr>
        <w:t xml:space="preserve"> </w:t>
      </w:r>
      <w:r>
        <w:rPr>
          <w:rFonts w:ascii="Times New Roman" w:hAnsi="Times New Roman"/>
        </w:rPr>
        <w:t>neohrozujú.</w:t>
      </w:r>
      <w:r>
        <w:rPr>
          <w:rFonts w:ascii="Times New Roman" w:eastAsia="Times New Roman" w:hAnsi="Times New Roman"/>
        </w:rPr>
        <w:t xml:space="preserve"> </w:t>
      </w:r>
    </w:p>
    <w:p w:rsidR="006918C4" w:rsidRDefault="006918C4">
      <w:pPr>
        <w:pStyle w:val="Odsekzoznamu"/>
        <w:numPr>
          <w:ilvl w:val="0"/>
          <w:numId w:val="26"/>
        </w:numPr>
        <w:spacing w:line="240" w:lineRule="auto"/>
        <w:rPr>
          <w:rFonts w:ascii="Times New Roman" w:hAnsi="Times New Roman"/>
        </w:rPr>
      </w:pPr>
      <w:r>
        <w:rPr>
          <w:rFonts w:ascii="Times New Roman" w:hAnsi="Times New Roman"/>
        </w:rPr>
        <w:lastRenderedPageBreak/>
        <w:t>Orezávať</w:t>
      </w:r>
      <w:r>
        <w:rPr>
          <w:rFonts w:ascii="Times New Roman" w:eastAsia="Times New Roman" w:hAnsi="Times New Roman"/>
        </w:rPr>
        <w:t xml:space="preserve"> </w:t>
      </w:r>
      <w:r>
        <w:rPr>
          <w:rFonts w:ascii="Times New Roman" w:hAnsi="Times New Roman"/>
        </w:rPr>
        <w:t>palice</w:t>
      </w:r>
      <w:r>
        <w:rPr>
          <w:rFonts w:ascii="Times New Roman" w:eastAsia="Times New Roman" w:hAnsi="Times New Roman"/>
        </w:rPr>
        <w:t xml:space="preserve"> </w:t>
      </w:r>
      <w:r>
        <w:rPr>
          <w:rFonts w:ascii="Times New Roman" w:hAnsi="Times New Roman"/>
        </w:rPr>
        <w:t>s orezávacím</w:t>
      </w:r>
      <w:r>
        <w:rPr>
          <w:rFonts w:ascii="Times New Roman" w:eastAsia="Times New Roman" w:hAnsi="Times New Roman"/>
        </w:rPr>
        <w:t xml:space="preserve"> </w:t>
      </w:r>
      <w:r>
        <w:rPr>
          <w:rFonts w:ascii="Times New Roman" w:hAnsi="Times New Roman"/>
        </w:rPr>
        <w:t>nožíkom</w:t>
      </w:r>
      <w:r>
        <w:rPr>
          <w:rFonts w:ascii="Times New Roman" w:eastAsia="Times New Roman" w:hAnsi="Times New Roman"/>
        </w:rPr>
        <w:t xml:space="preserve"> </w:t>
      </w:r>
      <w:r>
        <w:rPr>
          <w:rFonts w:ascii="Times New Roman" w:hAnsi="Times New Roman"/>
        </w:rPr>
        <w:t>môžu</w:t>
      </w:r>
      <w:r>
        <w:rPr>
          <w:rFonts w:ascii="Times New Roman" w:eastAsia="Times New Roman" w:hAnsi="Times New Roman"/>
        </w:rPr>
        <w:t xml:space="preserve"> </w:t>
      </w:r>
      <w:r>
        <w:rPr>
          <w:rFonts w:ascii="Times New Roman" w:hAnsi="Times New Roman"/>
        </w:rPr>
        <w:t>iba</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schodoch</w:t>
      </w:r>
      <w:r>
        <w:rPr>
          <w:rFonts w:ascii="Times New Roman" w:eastAsia="Times New Roman" w:hAnsi="Times New Roman"/>
        </w:rPr>
        <w:t xml:space="preserve"> </w:t>
      </w:r>
      <w:r>
        <w:rPr>
          <w:rFonts w:ascii="Times New Roman" w:hAnsi="Times New Roman"/>
        </w:rPr>
        <w:t>sediac</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vankúši.</w:t>
      </w:r>
      <w:r>
        <w:rPr>
          <w:rFonts w:ascii="Times New Roman" w:eastAsia="Times New Roman" w:hAnsi="Times New Roman"/>
        </w:rPr>
        <w:t xml:space="preserve"> </w:t>
      </w:r>
      <w:r>
        <w:rPr>
          <w:rFonts w:ascii="Times New Roman" w:hAnsi="Times New Roman"/>
        </w:rPr>
        <w:t>S orezávacím</w:t>
      </w:r>
      <w:r>
        <w:rPr>
          <w:rFonts w:ascii="Times New Roman" w:eastAsia="Times New Roman" w:hAnsi="Times New Roman"/>
        </w:rPr>
        <w:t xml:space="preserve"> </w:t>
      </w:r>
      <w:r>
        <w:rPr>
          <w:rFonts w:ascii="Times New Roman" w:hAnsi="Times New Roman"/>
        </w:rPr>
        <w:t>nožíkom</w:t>
      </w:r>
      <w:r>
        <w:rPr>
          <w:rFonts w:ascii="Times New Roman" w:eastAsia="Times New Roman" w:hAnsi="Times New Roman"/>
        </w:rPr>
        <w:t xml:space="preserve"> </w:t>
      </w:r>
      <w:r>
        <w:rPr>
          <w:rFonts w:ascii="Times New Roman" w:hAnsi="Times New Roman"/>
        </w:rPr>
        <w:t>nechodia,</w:t>
      </w:r>
      <w:r>
        <w:rPr>
          <w:rFonts w:ascii="Times New Roman" w:eastAsia="Times New Roman" w:hAnsi="Times New Roman"/>
        </w:rPr>
        <w:t xml:space="preserve"> </w:t>
      </w:r>
      <w:r>
        <w:rPr>
          <w:rFonts w:ascii="Times New Roman" w:hAnsi="Times New Roman"/>
        </w:rPr>
        <w:t>ak</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chvíľu</w:t>
      </w:r>
      <w:r>
        <w:rPr>
          <w:rFonts w:ascii="Times New Roman" w:eastAsia="Times New Roman" w:hAnsi="Times New Roman"/>
        </w:rPr>
        <w:t xml:space="preserve"> </w:t>
      </w:r>
      <w:r>
        <w:rPr>
          <w:rFonts w:ascii="Times New Roman" w:hAnsi="Times New Roman"/>
        </w:rPr>
        <w:t>prerušia</w:t>
      </w:r>
      <w:r>
        <w:rPr>
          <w:rFonts w:ascii="Times New Roman" w:eastAsia="Times New Roman" w:hAnsi="Times New Roman"/>
        </w:rPr>
        <w:t xml:space="preserve"> </w:t>
      </w:r>
      <w:r>
        <w:rPr>
          <w:rFonts w:ascii="Times New Roman" w:hAnsi="Times New Roman"/>
        </w:rPr>
        <w:t>prácu</w:t>
      </w:r>
      <w:r>
        <w:rPr>
          <w:rFonts w:ascii="Times New Roman" w:eastAsia="Times New Roman" w:hAnsi="Times New Roman"/>
        </w:rPr>
        <w:t xml:space="preserve"> </w:t>
      </w:r>
      <w:r>
        <w:rPr>
          <w:rFonts w:ascii="Times New Roman" w:hAnsi="Times New Roman"/>
        </w:rPr>
        <w:t>a vzdialia</w:t>
      </w:r>
      <w:r>
        <w:rPr>
          <w:rFonts w:ascii="Times New Roman" w:eastAsia="Times New Roman" w:hAnsi="Times New Roman"/>
        </w:rPr>
        <w:t xml:space="preserve"> </w:t>
      </w:r>
      <w:r>
        <w:rPr>
          <w:rFonts w:ascii="Times New Roman" w:hAnsi="Times New Roman"/>
        </w:rPr>
        <w:t>sa</w:t>
      </w:r>
      <w:r>
        <w:rPr>
          <w:rFonts w:ascii="Times New Roman" w:eastAsia="Times New Roman" w:hAnsi="Times New Roman"/>
        </w:rPr>
        <w:t xml:space="preserve"> </w:t>
      </w:r>
      <w:r>
        <w:rPr>
          <w:rFonts w:ascii="Times New Roman" w:hAnsi="Times New Roman"/>
        </w:rPr>
        <w:t>zo</w:t>
      </w:r>
      <w:r>
        <w:rPr>
          <w:rFonts w:ascii="Times New Roman" w:eastAsia="Times New Roman" w:hAnsi="Times New Roman"/>
        </w:rPr>
        <w:t xml:space="preserve"> </w:t>
      </w:r>
      <w:r>
        <w:rPr>
          <w:rFonts w:ascii="Times New Roman" w:hAnsi="Times New Roman"/>
        </w:rPr>
        <w:t>svojho</w:t>
      </w:r>
      <w:r>
        <w:rPr>
          <w:rFonts w:ascii="Times New Roman" w:eastAsia="Times New Roman" w:hAnsi="Times New Roman"/>
        </w:rPr>
        <w:t xml:space="preserve"> </w:t>
      </w:r>
      <w:r>
        <w:rPr>
          <w:rFonts w:ascii="Times New Roman" w:hAnsi="Times New Roman"/>
        </w:rPr>
        <w:t>miesta,</w:t>
      </w:r>
      <w:r>
        <w:rPr>
          <w:rFonts w:ascii="Times New Roman" w:eastAsia="Times New Roman" w:hAnsi="Times New Roman"/>
        </w:rPr>
        <w:t xml:space="preserve"> </w:t>
      </w:r>
      <w:r>
        <w:rPr>
          <w:rFonts w:ascii="Times New Roman" w:hAnsi="Times New Roman"/>
        </w:rPr>
        <w:t>orezávací</w:t>
      </w:r>
      <w:r>
        <w:rPr>
          <w:rFonts w:ascii="Times New Roman" w:eastAsia="Times New Roman" w:hAnsi="Times New Roman"/>
        </w:rPr>
        <w:t xml:space="preserve"> </w:t>
      </w:r>
      <w:r>
        <w:rPr>
          <w:rFonts w:ascii="Times New Roman" w:hAnsi="Times New Roman"/>
        </w:rPr>
        <w:t>nožík</w:t>
      </w:r>
      <w:r>
        <w:rPr>
          <w:rFonts w:ascii="Times New Roman" w:eastAsia="Times New Roman" w:hAnsi="Times New Roman"/>
        </w:rPr>
        <w:t xml:space="preserve"> </w:t>
      </w:r>
      <w:r>
        <w:rPr>
          <w:rFonts w:ascii="Times New Roman" w:hAnsi="Times New Roman"/>
        </w:rPr>
        <w:t>zatvoria</w:t>
      </w:r>
      <w:r>
        <w:rPr>
          <w:rFonts w:ascii="Times New Roman" w:eastAsia="Times New Roman" w:hAnsi="Times New Roman"/>
        </w:rPr>
        <w:t xml:space="preserve"> </w:t>
      </w:r>
      <w:r>
        <w:rPr>
          <w:rFonts w:ascii="Times New Roman" w:hAnsi="Times New Roman"/>
        </w:rPr>
        <w:t>a nechajú</w:t>
      </w:r>
      <w:r>
        <w:rPr>
          <w:rFonts w:ascii="Times New Roman" w:eastAsia="Times New Roman" w:hAnsi="Times New Roman"/>
        </w:rPr>
        <w:t xml:space="preserve"> </w:t>
      </w:r>
      <w:r>
        <w:rPr>
          <w:rFonts w:ascii="Times New Roman" w:hAnsi="Times New Roman"/>
        </w:rPr>
        <w:t>ho</w:t>
      </w:r>
      <w:r>
        <w:rPr>
          <w:rFonts w:ascii="Times New Roman" w:eastAsia="Times New Roman" w:hAnsi="Times New Roman"/>
        </w:rPr>
        <w:t xml:space="preserve"> </w:t>
      </w:r>
      <w:r>
        <w:rPr>
          <w:rFonts w:ascii="Times New Roman" w:hAnsi="Times New Roman"/>
        </w:rPr>
        <w:t>položený</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svojom</w:t>
      </w:r>
      <w:r>
        <w:rPr>
          <w:rFonts w:ascii="Times New Roman" w:eastAsia="Times New Roman" w:hAnsi="Times New Roman"/>
        </w:rPr>
        <w:t xml:space="preserve"> </w:t>
      </w:r>
      <w:r>
        <w:rPr>
          <w:rFonts w:ascii="Times New Roman" w:hAnsi="Times New Roman"/>
        </w:rPr>
        <w:t>vankúši.</w:t>
      </w:r>
      <w:r>
        <w:rPr>
          <w:rFonts w:ascii="Times New Roman" w:eastAsia="Times New Roman" w:hAnsi="Times New Roman"/>
        </w:rPr>
        <w:t xml:space="preserve"> </w:t>
      </w:r>
      <w:r>
        <w:rPr>
          <w:rFonts w:ascii="Times New Roman" w:hAnsi="Times New Roman"/>
        </w:rPr>
        <w:t>Hneď</w:t>
      </w:r>
      <w:r>
        <w:rPr>
          <w:rFonts w:ascii="Times New Roman" w:eastAsia="Times New Roman" w:hAnsi="Times New Roman"/>
        </w:rPr>
        <w:t xml:space="preserve"> </w:t>
      </w:r>
      <w:r>
        <w:rPr>
          <w:rFonts w:ascii="Times New Roman" w:hAnsi="Times New Roman"/>
        </w:rPr>
        <w:t>po</w:t>
      </w:r>
      <w:r>
        <w:rPr>
          <w:rFonts w:ascii="Times New Roman" w:eastAsia="Times New Roman" w:hAnsi="Times New Roman"/>
        </w:rPr>
        <w:t xml:space="preserve"> </w:t>
      </w:r>
      <w:r>
        <w:rPr>
          <w:rFonts w:ascii="Times New Roman" w:hAnsi="Times New Roman"/>
        </w:rPr>
        <w:t>skončení</w:t>
      </w:r>
      <w:r>
        <w:rPr>
          <w:rFonts w:ascii="Times New Roman" w:eastAsia="Times New Roman" w:hAnsi="Times New Roman"/>
        </w:rPr>
        <w:t xml:space="preserve"> </w:t>
      </w:r>
      <w:r>
        <w:rPr>
          <w:rFonts w:ascii="Times New Roman" w:hAnsi="Times New Roman"/>
        </w:rPr>
        <w:t>orezávania</w:t>
      </w:r>
      <w:r>
        <w:rPr>
          <w:rFonts w:ascii="Times New Roman" w:eastAsia="Times New Roman" w:hAnsi="Times New Roman"/>
        </w:rPr>
        <w:t xml:space="preserve"> </w:t>
      </w:r>
      <w:r>
        <w:rPr>
          <w:rFonts w:ascii="Times New Roman" w:hAnsi="Times New Roman"/>
        </w:rPr>
        <w:t>vrátia</w:t>
      </w:r>
      <w:r>
        <w:rPr>
          <w:rFonts w:ascii="Times New Roman" w:eastAsia="Times New Roman" w:hAnsi="Times New Roman"/>
        </w:rPr>
        <w:t xml:space="preserve"> </w:t>
      </w:r>
      <w:r>
        <w:rPr>
          <w:rFonts w:ascii="Times New Roman" w:hAnsi="Times New Roman"/>
        </w:rPr>
        <w:t>nožík</w:t>
      </w:r>
      <w:r>
        <w:rPr>
          <w:rFonts w:ascii="Times New Roman" w:eastAsia="Times New Roman" w:hAnsi="Times New Roman"/>
        </w:rPr>
        <w:t xml:space="preserve"> </w:t>
      </w:r>
      <w:r>
        <w:rPr>
          <w:rFonts w:ascii="Times New Roman" w:hAnsi="Times New Roman"/>
        </w:rPr>
        <w:t>učiteľovi.</w:t>
      </w:r>
    </w:p>
    <w:p w:rsidR="006918C4" w:rsidRDefault="006918C4">
      <w:pPr>
        <w:pStyle w:val="Odsekzoznamu"/>
        <w:numPr>
          <w:ilvl w:val="0"/>
          <w:numId w:val="26"/>
        </w:numPr>
        <w:spacing w:line="240" w:lineRule="auto"/>
        <w:rPr>
          <w:rFonts w:ascii="Times New Roman" w:hAnsi="Times New Roman"/>
          <w:color w:val="000000"/>
        </w:rPr>
      </w:pPr>
      <w:r>
        <w:rPr>
          <w:rFonts w:ascii="Times New Roman" w:hAnsi="Times New Roman"/>
          <w:color w:val="000000"/>
        </w:rPr>
        <w:t>Upratujú</w:t>
      </w:r>
      <w:r>
        <w:rPr>
          <w:rFonts w:ascii="Times New Roman" w:eastAsia="Times New Roman" w:hAnsi="Times New Roman"/>
          <w:color w:val="000000"/>
        </w:rPr>
        <w:t xml:space="preserve"> </w:t>
      </w:r>
      <w:r>
        <w:rPr>
          <w:rFonts w:ascii="Times New Roman" w:hAnsi="Times New Roman"/>
          <w:color w:val="000000"/>
        </w:rPr>
        <w:t>po</w:t>
      </w:r>
      <w:r>
        <w:rPr>
          <w:rFonts w:ascii="Times New Roman" w:eastAsia="Times New Roman" w:hAnsi="Times New Roman"/>
          <w:color w:val="000000"/>
        </w:rPr>
        <w:t xml:space="preserve"> </w:t>
      </w:r>
      <w:r>
        <w:rPr>
          <w:rFonts w:ascii="Times New Roman" w:hAnsi="Times New Roman"/>
          <w:color w:val="000000"/>
        </w:rPr>
        <w:t>sebe</w:t>
      </w:r>
      <w:r>
        <w:rPr>
          <w:rFonts w:ascii="Times New Roman" w:eastAsia="Times New Roman" w:hAnsi="Times New Roman"/>
          <w:color w:val="000000"/>
        </w:rPr>
        <w:t xml:space="preserve"> </w:t>
      </w:r>
      <w:r>
        <w:rPr>
          <w:rFonts w:ascii="Times New Roman" w:hAnsi="Times New Roman"/>
          <w:color w:val="000000"/>
        </w:rPr>
        <w:t>hračky,</w:t>
      </w:r>
      <w:r>
        <w:rPr>
          <w:rFonts w:ascii="Times New Roman" w:eastAsia="Times New Roman" w:hAnsi="Times New Roman"/>
          <w:color w:val="000000"/>
        </w:rPr>
        <w:t xml:space="preserve"> </w:t>
      </w:r>
      <w:r>
        <w:rPr>
          <w:rFonts w:ascii="Times New Roman" w:hAnsi="Times New Roman"/>
          <w:color w:val="000000"/>
        </w:rPr>
        <w:t>s</w:t>
      </w:r>
      <w:r>
        <w:rPr>
          <w:rFonts w:ascii="Times New Roman" w:eastAsia="Times New Roman" w:hAnsi="Times New Roman"/>
          <w:color w:val="000000"/>
        </w:rPr>
        <w:t xml:space="preserve"> </w:t>
      </w:r>
      <w:r>
        <w:rPr>
          <w:rFonts w:ascii="Times New Roman" w:hAnsi="Times New Roman"/>
          <w:color w:val="000000"/>
        </w:rPr>
        <w:t>ktorými</w:t>
      </w:r>
      <w:r>
        <w:rPr>
          <w:rFonts w:ascii="Times New Roman" w:eastAsia="Times New Roman" w:hAnsi="Times New Roman"/>
          <w:color w:val="000000"/>
        </w:rPr>
        <w:t xml:space="preserve"> </w:t>
      </w:r>
      <w:r>
        <w:rPr>
          <w:rFonts w:ascii="Times New Roman" w:hAnsi="Times New Roman"/>
          <w:color w:val="000000"/>
        </w:rPr>
        <w:t>sa</w:t>
      </w:r>
      <w:r>
        <w:rPr>
          <w:rFonts w:ascii="Times New Roman" w:eastAsia="Times New Roman" w:hAnsi="Times New Roman"/>
          <w:color w:val="000000"/>
        </w:rPr>
        <w:t xml:space="preserve"> </w:t>
      </w:r>
      <w:r>
        <w:rPr>
          <w:rFonts w:ascii="Times New Roman" w:hAnsi="Times New Roman"/>
          <w:color w:val="000000"/>
        </w:rPr>
        <w:t>hrali,</w:t>
      </w:r>
      <w:r>
        <w:rPr>
          <w:rFonts w:ascii="Times New Roman" w:eastAsia="Times New Roman" w:hAnsi="Times New Roman"/>
          <w:color w:val="000000"/>
        </w:rPr>
        <w:t xml:space="preserve"> </w:t>
      </w:r>
      <w:r>
        <w:rPr>
          <w:rFonts w:ascii="Times New Roman" w:hAnsi="Times New Roman"/>
          <w:color w:val="000000"/>
        </w:rPr>
        <w:t>na</w:t>
      </w:r>
      <w:r>
        <w:rPr>
          <w:rFonts w:ascii="Times New Roman" w:eastAsia="Times New Roman" w:hAnsi="Times New Roman"/>
          <w:color w:val="000000"/>
        </w:rPr>
        <w:t xml:space="preserve"> </w:t>
      </w:r>
      <w:r>
        <w:rPr>
          <w:rFonts w:ascii="Times New Roman" w:hAnsi="Times New Roman"/>
          <w:color w:val="000000"/>
        </w:rPr>
        <w:t>konci</w:t>
      </w:r>
      <w:r>
        <w:rPr>
          <w:rFonts w:ascii="Times New Roman" w:eastAsia="Times New Roman" w:hAnsi="Times New Roman"/>
          <w:color w:val="000000"/>
        </w:rPr>
        <w:t xml:space="preserve"> </w:t>
      </w:r>
      <w:r>
        <w:rPr>
          <w:rFonts w:ascii="Times New Roman" w:hAnsi="Times New Roman"/>
          <w:color w:val="000000"/>
        </w:rPr>
        <w:t>činnosti</w:t>
      </w:r>
      <w:r>
        <w:rPr>
          <w:rFonts w:ascii="Times New Roman" w:eastAsia="Times New Roman" w:hAnsi="Times New Roman"/>
          <w:color w:val="000000"/>
        </w:rPr>
        <w:t xml:space="preserve"> </w:t>
      </w:r>
      <w:r>
        <w:rPr>
          <w:rFonts w:ascii="Times New Roman" w:hAnsi="Times New Roman"/>
          <w:color w:val="000000"/>
        </w:rPr>
        <w:t>upracú</w:t>
      </w:r>
      <w:r>
        <w:rPr>
          <w:rFonts w:ascii="Times New Roman" w:eastAsia="Times New Roman" w:hAnsi="Times New Roman"/>
          <w:color w:val="000000"/>
        </w:rPr>
        <w:t xml:space="preserve"> </w:t>
      </w:r>
      <w:r>
        <w:rPr>
          <w:rFonts w:ascii="Times New Roman" w:hAnsi="Times New Roman"/>
          <w:color w:val="000000"/>
        </w:rPr>
        <w:t>celý</w:t>
      </w:r>
      <w:r>
        <w:rPr>
          <w:rFonts w:ascii="Times New Roman" w:eastAsia="Times New Roman" w:hAnsi="Times New Roman"/>
          <w:color w:val="000000"/>
        </w:rPr>
        <w:t xml:space="preserve"> </w:t>
      </w:r>
      <w:r>
        <w:rPr>
          <w:rFonts w:ascii="Times New Roman" w:hAnsi="Times New Roman"/>
          <w:color w:val="000000"/>
        </w:rPr>
        <w:t>priestor</w:t>
      </w:r>
      <w:r>
        <w:rPr>
          <w:rFonts w:ascii="Times New Roman" w:eastAsia="Times New Roman" w:hAnsi="Times New Roman"/>
          <w:color w:val="000000"/>
        </w:rPr>
        <w:t xml:space="preserve"> </w:t>
      </w:r>
      <w:r>
        <w:rPr>
          <w:rFonts w:ascii="Times New Roman" w:hAnsi="Times New Roman"/>
          <w:color w:val="000000"/>
        </w:rPr>
        <w:t>klubu</w:t>
      </w:r>
    </w:p>
    <w:p w:rsidR="006918C4" w:rsidRDefault="006918C4">
      <w:pPr>
        <w:pStyle w:val="Odsekzoznamu"/>
        <w:spacing w:line="240" w:lineRule="auto"/>
        <w:ind w:left="0"/>
        <w:rPr>
          <w:rFonts w:ascii="Times New Roman" w:hAnsi="Times New Roman"/>
          <w:color w:val="FF0000"/>
        </w:rPr>
      </w:pPr>
    </w:p>
    <w:p w:rsidR="006918C4" w:rsidRDefault="006918C4" w:rsidP="00D32F36">
      <w:pPr>
        <w:spacing w:line="240" w:lineRule="auto"/>
        <w:rPr>
          <w:rFonts w:ascii="Times New Roman" w:hAnsi="Times New Roman"/>
          <w:b/>
        </w:rPr>
      </w:pPr>
      <w:r>
        <w:rPr>
          <w:rFonts w:ascii="Times New Roman" w:hAnsi="Times New Roman"/>
          <w:b/>
        </w:rPr>
        <w:t>Pravidlá</w:t>
      </w:r>
      <w:r>
        <w:rPr>
          <w:rFonts w:ascii="Times New Roman" w:eastAsia="Times New Roman" w:hAnsi="Times New Roman"/>
          <w:b/>
        </w:rPr>
        <w:t xml:space="preserve"> </w:t>
      </w:r>
      <w:r>
        <w:rPr>
          <w:rFonts w:ascii="Times New Roman" w:hAnsi="Times New Roman"/>
          <w:b/>
        </w:rPr>
        <w:t>správania</w:t>
      </w:r>
      <w:r>
        <w:rPr>
          <w:rFonts w:ascii="Times New Roman" w:eastAsia="Times New Roman" w:hAnsi="Times New Roman"/>
          <w:b/>
        </w:rPr>
        <w:t xml:space="preserve"> </w:t>
      </w:r>
      <w:r>
        <w:rPr>
          <w:rFonts w:ascii="Times New Roman" w:hAnsi="Times New Roman"/>
          <w:b/>
        </w:rPr>
        <w:t>v jedálni:</w:t>
      </w:r>
    </w:p>
    <w:p w:rsidR="006918C4" w:rsidRDefault="006918C4" w:rsidP="00D32F36">
      <w:pPr>
        <w:pStyle w:val="Odsekzoznamu"/>
        <w:numPr>
          <w:ilvl w:val="0"/>
          <w:numId w:val="26"/>
        </w:numPr>
        <w:spacing w:line="240" w:lineRule="auto"/>
        <w:rPr>
          <w:rFonts w:ascii="Times New Roman" w:hAnsi="Times New Roman"/>
        </w:rPr>
      </w:pPr>
      <w:r>
        <w:rPr>
          <w:rFonts w:ascii="Times New Roman" w:hAnsi="Times New Roman"/>
        </w:rPr>
        <w:t>Obedovať</w:t>
      </w:r>
      <w:r>
        <w:rPr>
          <w:rFonts w:ascii="Times New Roman" w:eastAsia="Times New Roman" w:hAnsi="Times New Roman"/>
        </w:rPr>
        <w:t xml:space="preserve"> </w:t>
      </w:r>
      <w:r>
        <w:rPr>
          <w:rFonts w:ascii="Times New Roman" w:hAnsi="Times New Roman"/>
        </w:rPr>
        <w:t>začnú,</w:t>
      </w:r>
      <w:r>
        <w:rPr>
          <w:rFonts w:ascii="Times New Roman" w:eastAsia="Times New Roman" w:hAnsi="Times New Roman"/>
        </w:rPr>
        <w:t xml:space="preserve"> </w:t>
      </w:r>
      <w:r>
        <w:rPr>
          <w:rFonts w:ascii="Times New Roman" w:hAnsi="Times New Roman"/>
        </w:rPr>
        <w:t>až</w:t>
      </w:r>
      <w:r>
        <w:rPr>
          <w:rFonts w:ascii="Times New Roman" w:eastAsia="Times New Roman" w:hAnsi="Times New Roman"/>
        </w:rPr>
        <w:t xml:space="preserve"> </w:t>
      </w:r>
      <w:r>
        <w:rPr>
          <w:rFonts w:ascii="Times New Roman" w:hAnsi="Times New Roman"/>
        </w:rPr>
        <w:t>keď</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všetci</w:t>
      </w:r>
      <w:r>
        <w:rPr>
          <w:rFonts w:ascii="Times New Roman" w:eastAsia="Times New Roman" w:hAnsi="Times New Roman"/>
        </w:rPr>
        <w:t xml:space="preserve"> </w:t>
      </w:r>
      <w:r>
        <w:rPr>
          <w:rFonts w:ascii="Times New Roman" w:hAnsi="Times New Roman"/>
        </w:rPr>
        <w:t>prinesú</w:t>
      </w:r>
      <w:r>
        <w:rPr>
          <w:rFonts w:ascii="Times New Roman" w:eastAsia="Times New Roman" w:hAnsi="Times New Roman"/>
        </w:rPr>
        <w:t xml:space="preserve"> </w:t>
      </w:r>
      <w:r>
        <w:rPr>
          <w:rFonts w:ascii="Times New Roman" w:hAnsi="Times New Roman"/>
        </w:rPr>
        <w:t>jedlo</w:t>
      </w:r>
      <w:r>
        <w:rPr>
          <w:rFonts w:ascii="Times New Roman" w:eastAsia="Times New Roman" w:hAnsi="Times New Roman"/>
        </w:rPr>
        <w:t xml:space="preserve"> </w:t>
      </w:r>
      <w:r>
        <w:rPr>
          <w:rFonts w:ascii="Times New Roman" w:hAnsi="Times New Roman"/>
        </w:rPr>
        <w:t>na</w:t>
      </w:r>
      <w:r>
        <w:rPr>
          <w:rFonts w:ascii="Times New Roman" w:eastAsia="Times New Roman" w:hAnsi="Times New Roman"/>
        </w:rPr>
        <w:t xml:space="preserve"> </w:t>
      </w:r>
      <w:r>
        <w:rPr>
          <w:rFonts w:ascii="Times New Roman" w:hAnsi="Times New Roman"/>
        </w:rPr>
        <w:t>stôl</w:t>
      </w:r>
      <w:r>
        <w:rPr>
          <w:rFonts w:ascii="Times New Roman" w:eastAsia="Times New Roman" w:hAnsi="Times New Roman"/>
        </w:rPr>
        <w:t xml:space="preserve"> </w:t>
      </w:r>
      <w:r>
        <w:rPr>
          <w:rFonts w:ascii="Times New Roman" w:hAnsi="Times New Roman"/>
        </w:rPr>
        <w:t>a</w:t>
      </w:r>
      <w:r>
        <w:rPr>
          <w:rFonts w:ascii="Times New Roman" w:eastAsia="Times New Roman" w:hAnsi="Times New Roman"/>
        </w:rPr>
        <w:t xml:space="preserve"> </w:t>
      </w:r>
      <w:r>
        <w:rPr>
          <w:rFonts w:ascii="Times New Roman" w:hAnsi="Times New Roman"/>
        </w:rPr>
        <w:t>zaprajú</w:t>
      </w:r>
      <w:r>
        <w:rPr>
          <w:rFonts w:ascii="Times New Roman" w:eastAsia="Times New Roman" w:hAnsi="Times New Roman"/>
        </w:rPr>
        <w:t xml:space="preserve"> </w:t>
      </w:r>
      <w:r>
        <w:rPr>
          <w:rFonts w:ascii="Times New Roman" w:hAnsi="Times New Roman"/>
        </w:rPr>
        <w:t>si</w:t>
      </w:r>
      <w:r>
        <w:rPr>
          <w:rFonts w:ascii="Times New Roman" w:eastAsia="Times New Roman" w:hAnsi="Times New Roman"/>
        </w:rPr>
        <w:t xml:space="preserve"> </w:t>
      </w:r>
      <w:r>
        <w:rPr>
          <w:rFonts w:ascii="Times New Roman" w:hAnsi="Times New Roman"/>
        </w:rPr>
        <w:t>dobrú</w:t>
      </w:r>
      <w:r>
        <w:rPr>
          <w:rFonts w:ascii="Times New Roman" w:eastAsia="Times New Roman" w:hAnsi="Times New Roman"/>
        </w:rPr>
        <w:t xml:space="preserve"> </w:t>
      </w:r>
      <w:r>
        <w:rPr>
          <w:rFonts w:ascii="Times New Roman" w:hAnsi="Times New Roman"/>
        </w:rPr>
        <w:t>chuť.</w:t>
      </w:r>
    </w:p>
    <w:p w:rsidR="006918C4" w:rsidRDefault="006918C4" w:rsidP="00D32F36">
      <w:pPr>
        <w:pStyle w:val="Odsekzoznamu"/>
        <w:numPr>
          <w:ilvl w:val="0"/>
          <w:numId w:val="26"/>
        </w:numPr>
        <w:spacing w:line="240" w:lineRule="auto"/>
        <w:rPr>
          <w:rFonts w:ascii="Times New Roman" w:hAnsi="Times New Roman"/>
        </w:rPr>
      </w:pPr>
      <w:r>
        <w:rPr>
          <w:rFonts w:ascii="Times New Roman" w:hAnsi="Times New Roman"/>
        </w:rPr>
        <w:t>Nápoje</w:t>
      </w:r>
      <w:r>
        <w:rPr>
          <w:rFonts w:ascii="Times New Roman" w:eastAsia="Times New Roman" w:hAnsi="Times New Roman"/>
        </w:rPr>
        <w:t xml:space="preserve"> </w:t>
      </w:r>
      <w:r>
        <w:rPr>
          <w:rFonts w:ascii="Times New Roman" w:hAnsi="Times New Roman"/>
        </w:rPr>
        <w:t>pijú</w:t>
      </w:r>
      <w:r>
        <w:rPr>
          <w:rFonts w:ascii="Times New Roman" w:eastAsia="Times New Roman" w:hAnsi="Times New Roman"/>
        </w:rPr>
        <w:t xml:space="preserve"> </w:t>
      </w:r>
      <w:r>
        <w:rPr>
          <w:rFonts w:ascii="Times New Roman" w:hAnsi="Times New Roman"/>
        </w:rPr>
        <w:t>až</w:t>
      </w:r>
      <w:r>
        <w:rPr>
          <w:rFonts w:ascii="Times New Roman" w:eastAsia="Times New Roman" w:hAnsi="Times New Roman"/>
        </w:rPr>
        <w:t xml:space="preserve"> </w:t>
      </w:r>
      <w:r>
        <w:rPr>
          <w:rFonts w:ascii="Times New Roman" w:hAnsi="Times New Roman"/>
        </w:rPr>
        <w:t>po</w:t>
      </w:r>
      <w:r>
        <w:rPr>
          <w:rFonts w:ascii="Times New Roman" w:eastAsia="Times New Roman" w:hAnsi="Times New Roman"/>
        </w:rPr>
        <w:t xml:space="preserve"> </w:t>
      </w:r>
      <w:r>
        <w:rPr>
          <w:rFonts w:ascii="Times New Roman" w:hAnsi="Times New Roman"/>
        </w:rPr>
        <w:t>zjedení</w:t>
      </w:r>
      <w:r>
        <w:rPr>
          <w:rFonts w:ascii="Times New Roman" w:eastAsia="Times New Roman" w:hAnsi="Times New Roman"/>
        </w:rPr>
        <w:t xml:space="preserve"> </w:t>
      </w:r>
      <w:r>
        <w:rPr>
          <w:rFonts w:ascii="Times New Roman" w:hAnsi="Times New Roman"/>
        </w:rPr>
        <w:t>polievky,</w:t>
      </w:r>
      <w:r>
        <w:rPr>
          <w:rFonts w:ascii="Times New Roman" w:eastAsia="Times New Roman" w:hAnsi="Times New Roman"/>
        </w:rPr>
        <w:t xml:space="preserve"> </w:t>
      </w:r>
      <w:r>
        <w:rPr>
          <w:rFonts w:ascii="Times New Roman" w:hAnsi="Times New Roman"/>
        </w:rPr>
        <w:t>k hlavnému</w:t>
      </w:r>
      <w:r>
        <w:rPr>
          <w:rFonts w:ascii="Times New Roman" w:eastAsia="Times New Roman" w:hAnsi="Times New Roman"/>
        </w:rPr>
        <w:t xml:space="preserve"> </w:t>
      </w:r>
      <w:r>
        <w:rPr>
          <w:rFonts w:ascii="Times New Roman" w:hAnsi="Times New Roman"/>
        </w:rPr>
        <w:t>jedlu.</w:t>
      </w:r>
    </w:p>
    <w:p w:rsidR="006918C4" w:rsidRDefault="006918C4" w:rsidP="00D32F36">
      <w:pPr>
        <w:pStyle w:val="Odsekzoznamu"/>
        <w:numPr>
          <w:ilvl w:val="0"/>
          <w:numId w:val="26"/>
        </w:numPr>
        <w:spacing w:line="240" w:lineRule="auto"/>
        <w:rPr>
          <w:rFonts w:ascii="Times New Roman" w:hAnsi="Times New Roman"/>
        </w:rPr>
      </w:pPr>
      <w:r>
        <w:rPr>
          <w:rFonts w:ascii="Times New Roman" w:hAnsi="Times New Roman"/>
        </w:rPr>
        <w:t>Na</w:t>
      </w:r>
      <w:r>
        <w:rPr>
          <w:rFonts w:ascii="Times New Roman" w:eastAsia="Times New Roman" w:hAnsi="Times New Roman"/>
        </w:rPr>
        <w:t xml:space="preserve"> </w:t>
      </w:r>
      <w:r>
        <w:rPr>
          <w:rFonts w:ascii="Times New Roman" w:hAnsi="Times New Roman"/>
        </w:rPr>
        <w:t>dupľu</w:t>
      </w:r>
      <w:r>
        <w:rPr>
          <w:rFonts w:ascii="Times New Roman" w:eastAsia="Times New Roman" w:hAnsi="Times New Roman"/>
        </w:rPr>
        <w:t xml:space="preserve"> </w:t>
      </w:r>
      <w:r>
        <w:rPr>
          <w:rFonts w:ascii="Times New Roman" w:hAnsi="Times New Roman"/>
        </w:rPr>
        <w:t>môže</w:t>
      </w:r>
      <w:r>
        <w:rPr>
          <w:rFonts w:ascii="Times New Roman" w:eastAsia="Times New Roman" w:hAnsi="Times New Roman"/>
        </w:rPr>
        <w:t xml:space="preserve"> </w:t>
      </w:r>
      <w:r>
        <w:rPr>
          <w:rFonts w:ascii="Times New Roman" w:hAnsi="Times New Roman"/>
        </w:rPr>
        <w:t>ísť</w:t>
      </w:r>
      <w:r>
        <w:rPr>
          <w:rFonts w:ascii="Times New Roman" w:eastAsia="Times New Roman" w:hAnsi="Times New Roman"/>
        </w:rPr>
        <w:t xml:space="preserve"> </w:t>
      </w:r>
      <w:r>
        <w:rPr>
          <w:rFonts w:ascii="Times New Roman" w:hAnsi="Times New Roman"/>
        </w:rPr>
        <w:t>ten,</w:t>
      </w:r>
      <w:r>
        <w:rPr>
          <w:rFonts w:ascii="Times New Roman" w:eastAsia="Times New Roman" w:hAnsi="Times New Roman"/>
        </w:rPr>
        <w:t xml:space="preserve"> </w:t>
      </w:r>
      <w:r>
        <w:rPr>
          <w:rFonts w:ascii="Times New Roman" w:hAnsi="Times New Roman"/>
        </w:rPr>
        <w:t>kto</w:t>
      </w:r>
      <w:r>
        <w:rPr>
          <w:rFonts w:ascii="Times New Roman" w:eastAsia="Times New Roman" w:hAnsi="Times New Roman"/>
        </w:rPr>
        <w:t xml:space="preserve"> </w:t>
      </w:r>
      <w:r>
        <w:rPr>
          <w:rFonts w:ascii="Times New Roman" w:hAnsi="Times New Roman"/>
        </w:rPr>
        <w:t>má</w:t>
      </w:r>
      <w:r>
        <w:rPr>
          <w:rFonts w:ascii="Times New Roman" w:eastAsia="Times New Roman" w:hAnsi="Times New Roman"/>
        </w:rPr>
        <w:t xml:space="preserve"> </w:t>
      </w:r>
      <w:r>
        <w:rPr>
          <w:rFonts w:ascii="Times New Roman" w:hAnsi="Times New Roman"/>
        </w:rPr>
        <w:t>zjedený</w:t>
      </w:r>
      <w:r>
        <w:rPr>
          <w:rFonts w:ascii="Times New Roman" w:eastAsia="Times New Roman" w:hAnsi="Times New Roman"/>
        </w:rPr>
        <w:t xml:space="preserve"> </w:t>
      </w:r>
      <w:r>
        <w:rPr>
          <w:rFonts w:ascii="Times New Roman" w:hAnsi="Times New Roman"/>
        </w:rPr>
        <w:t>celý</w:t>
      </w:r>
      <w:r>
        <w:rPr>
          <w:rFonts w:ascii="Times New Roman" w:eastAsia="Times New Roman" w:hAnsi="Times New Roman"/>
        </w:rPr>
        <w:t xml:space="preserve"> </w:t>
      </w:r>
      <w:r>
        <w:rPr>
          <w:rFonts w:ascii="Times New Roman" w:hAnsi="Times New Roman"/>
        </w:rPr>
        <w:t>obed.</w:t>
      </w:r>
    </w:p>
    <w:p w:rsidR="006918C4" w:rsidRDefault="006918C4" w:rsidP="00D32F36">
      <w:pPr>
        <w:pStyle w:val="Odsekzoznamu"/>
        <w:numPr>
          <w:ilvl w:val="0"/>
          <w:numId w:val="26"/>
        </w:numPr>
        <w:spacing w:line="240" w:lineRule="auto"/>
        <w:rPr>
          <w:rFonts w:ascii="Times New Roman" w:eastAsia="Times New Roman" w:hAnsi="Times New Roman"/>
        </w:rPr>
      </w:pPr>
      <w:r>
        <w:rPr>
          <w:rFonts w:ascii="Times New Roman" w:hAnsi="Times New Roman"/>
        </w:rPr>
        <w:t>Počas</w:t>
      </w:r>
      <w:r>
        <w:rPr>
          <w:rFonts w:ascii="Times New Roman" w:eastAsia="Times New Roman" w:hAnsi="Times New Roman"/>
        </w:rPr>
        <w:t xml:space="preserve"> </w:t>
      </w:r>
      <w:r>
        <w:rPr>
          <w:rFonts w:ascii="Times New Roman" w:hAnsi="Times New Roman"/>
        </w:rPr>
        <w:t>presunu</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jedálne,</w:t>
      </w:r>
      <w:r>
        <w:rPr>
          <w:rFonts w:ascii="Times New Roman" w:eastAsia="Times New Roman" w:hAnsi="Times New Roman"/>
        </w:rPr>
        <w:t xml:space="preserve"> </w:t>
      </w:r>
      <w:r>
        <w:rPr>
          <w:rFonts w:ascii="Times New Roman" w:hAnsi="Times New Roman"/>
        </w:rPr>
        <w:t>v jedálni</w:t>
      </w:r>
      <w:r>
        <w:rPr>
          <w:rFonts w:ascii="Times New Roman" w:eastAsia="Times New Roman" w:hAnsi="Times New Roman"/>
        </w:rPr>
        <w:t xml:space="preserve">  </w:t>
      </w:r>
      <w:r>
        <w:rPr>
          <w:rFonts w:ascii="Times New Roman" w:hAnsi="Times New Roman"/>
        </w:rPr>
        <w:t>a počas</w:t>
      </w:r>
      <w:r>
        <w:rPr>
          <w:rFonts w:ascii="Times New Roman" w:eastAsia="Times New Roman" w:hAnsi="Times New Roman"/>
        </w:rPr>
        <w:t xml:space="preserve"> </w:t>
      </w:r>
      <w:r>
        <w:rPr>
          <w:rFonts w:ascii="Times New Roman" w:hAnsi="Times New Roman"/>
        </w:rPr>
        <w:t>návratu</w:t>
      </w:r>
      <w:r>
        <w:rPr>
          <w:rFonts w:ascii="Times New Roman" w:eastAsia="Times New Roman" w:hAnsi="Times New Roman"/>
        </w:rPr>
        <w:t xml:space="preserve"> </w:t>
      </w:r>
      <w:r>
        <w:rPr>
          <w:rFonts w:ascii="Times New Roman" w:hAnsi="Times New Roman"/>
        </w:rPr>
        <w:t>do</w:t>
      </w:r>
      <w:r>
        <w:rPr>
          <w:rFonts w:ascii="Times New Roman" w:eastAsia="Times New Roman" w:hAnsi="Times New Roman"/>
        </w:rPr>
        <w:t xml:space="preserve"> </w:t>
      </w:r>
      <w:r>
        <w:rPr>
          <w:rFonts w:ascii="Times New Roman" w:hAnsi="Times New Roman"/>
        </w:rPr>
        <w:t>triedy</w:t>
      </w:r>
      <w:r>
        <w:rPr>
          <w:rFonts w:ascii="Times New Roman" w:eastAsia="Times New Roman" w:hAnsi="Times New Roman"/>
        </w:rPr>
        <w:t xml:space="preserve"> </w:t>
      </w:r>
      <w:r>
        <w:rPr>
          <w:rFonts w:ascii="Times New Roman" w:hAnsi="Times New Roman"/>
        </w:rPr>
        <w:t>sa</w:t>
      </w:r>
      <w:r>
        <w:rPr>
          <w:rFonts w:ascii="Times New Roman" w:eastAsia="Times New Roman" w:hAnsi="Times New Roman"/>
        </w:rPr>
        <w:t xml:space="preserve"> </w:t>
      </w:r>
      <w:r>
        <w:rPr>
          <w:rFonts w:ascii="Times New Roman" w:hAnsi="Times New Roman"/>
        </w:rPr>
        <w:t>žiaci</w:t>
      </w:r>
      <w:r>
        <w:rPr>
          <w:rFonts w:ascii="Times New Roman" w:eastAsia="Times New Roman" w:hAnsi="Times New Roman"/>
        </w:rPr>
        <w:t xml:space="preserve"> </w:t>
      </w:r>
      <w:r>
        <w:rPr>
          <w:rFonts w:ascii="Times New Roman" w:hAnsi="Times New Roman"/>
        </w:rPr>
        <w:t>správajú</w:t>
      </w:r>
      <w:r>
        <w:rPr>
          <w:rFonts w:ascii="Times New Roman" w:eastAsia="Times New Roman" w:hAnsi="Times New Roman"/>
        </w:rPr>
        <w:t xml:space="preserve">  </w:t>
      </w:r>
      <w:r>
        <w:rPr>
          <w:rFonts w:ascii="Times New Roman" w:hAnsi="Times New Roman"/>
        </w:rPr>
        <w:t>ticho.</w:t>
      </w:r>
      <w:r>
        <w:rPr>
          <w:rFonts w:ascii="Times New Roman" w:eastAsia="Times New Roman" w:hAnsi="Times New Roman"/>
        </w:rPr>
        <w:t xml:space="preserve"> </w:t>
      </w:r>
    </w:p>
    <w:p w:rsidR="006918C4" w:rsidRDefault="006918C4" w:rsidP="00D32F36">
      <w:pPr>
        <w:spacing w:after="0" w:line="240" w:lineRule="auto"/>
        <w:jc w:val="both"/>
        <w:rPr>
          <w:rFonts w:ascii="Times New Roman" w:eastAsia="Times New Roman" w:hAnsi="Times New Roman"/>
          <w:lang w:eastAsia="cs-CZ"/>
        </w:rPr>
      </w:pPr>
    </w:p>
    <w:p w:rsidR="006918C4" w:rsidRDefault="006918C4" w:rsidP="00D32F36">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Organizácia  prestávok:</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i/>
          <w:iCs/>
          <w:smallCaps/>
          <w:lang w:eastAsia="cs-CZ"/>
        </w:rPr>
      </w:pPr>
      <w:r>
        <w:rPr>
          <w:rFonts w:ascii="Times New Roman" w:eastAsia="Times New Roman" w:hAnsi="Times New Roman"/>
          <w:b/>
          <w:i/>
          <w:iCs/>
          <w:smallCaps/>
          <w:lang w:eastAsia="cs-CZ"/>
        </w:rPr>
        <w:t>Veľká prestávka</w:t>
      </w:r>
    </w:p>
    <w:p w:rsidR="006918C4" w:rsidRDefault="006918C4">
      <w:pPr>
        <w:numPr>
          <w:ilvl w:val="0"/>
          <w:numId w:val="9"/>
        </w:numPr>
        <w:spacing w:after="0" w:line="240" w:lineRule="auto"/>
        <w:ind w:left="360"/>
        <w:rPr>
          <w:rFonts w:ascii="Times New Roman" w:eastAsia="Times New Roman" w:hAnsi="Times New Roman"/>
          <w:lang w:eastAsia="cs-CZ"/>
        </w:rPr>
      </w:pPr>
      <w:r>
        <w:rPr>
          <w:rFonts w:ascii="Times New Roman" w:eastAsia="Times New Roman" w:hAnsi="Times New Roman"/>
          <w:lang w:eastAsia="cs-CZ"/>
        </w:rPr>
        <w:t>Veľkú prestávku trávia žiaci spravidla na školskom dvore. V prípade  nepriaznivého počasia zostávajú v triede.</w:t>
      </w:r>
    </w:p>
    <w:p w:rsidR="006918C4" w:rsidRDefault="006918C4">
      <w:pPr>
        <w:numPr>
          <w:ilvl w:val="0"/>
          <w:numId w:val="9"/>
        </w:num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Pohyb v budove cez veľkú prestávku sa riadi pravidlami o pohybovaní sa v budove školy. Pohybové športové aktivity sa realizujú iba vonku.</w:t>
      </w:r>
    </w:p>
    <w:p w:rsidR="006918C4" w:rsidRDefault="006918C4">
      <w:pPr>
        <w:numPr>
          <w:ilvl w:val="0"/>
          <w:numId w:val="9"/>
        </w:num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 xml:space="preserve">O otváraní a zatváraní okien rozhodujú iba vyučujúci, žiaci majú zákaz otvárať a zatvárať okná. </w:t>
      </w:r>
    </w:p>
    <w:p w:rsidR="006918C4" w:rsidRDefault="006918C4">
      <w:pPr>
        <w:numPr>
          <w:ilvl w:val="0"/>
          <w:numId w:val="9"/>
        </w:numPr>
        <w:spacing w:after="0" w:line="240" w:lineRule="auto"/>
        <w:ind w:left="360"/>
        <w:jc w:val="both"/>
        <w:rPr>
          <w:rFonts w:ascii="Times New Roman" w:eastAsia="Times New Roman" w:hAnsi="Times New Roman"/>
          <w:color w:val="000000"/>
          <w:lang w:eastAsia="cs-CZ"/>
        </w:rPr>
      </w:pPr>
      <w:r>
        <w:rPr>
          <w:rFonts w:ascii="Times New Roman" w:eastAsia="Times New Roman" w:hAnsi="Times New Roman"/>
          <w:lang w:eastAsia="cs-CZ"/>
        </w:rPr>
        <w:t xml:space="preserve">Vlastnú desiatu žiaci jedia v triede, majú zákaz vynášať desiatu na chodbu </w:t>
      </w:r>
      <w:r>
        <w:rPr>
          <w:rFonts w:ascii="Times New Roman" w:eastAsia="Times New Roman" w:hAnsi="Times New Roman"/>
          <w:color w:val="000000"/>
          <w:lang w:eastAsia="cs-CZ"/>
        </w:rPr>
        <w:t xml:space="preserve">alebo s ňou vychádzať von. </w:t>
      </w:r>
    </w:p>
    <w:p w:rsidR="006918C4" w:rsidRDefault="006918C4">
      <w:pPr>
        <w:numPr>
          <w:ilvl w:val="0"/>
          <w:numId w:val="9"/>
        </w:numPr>
        <w:spacing w:after="0" w:line="240" w:lineRule="auto"/>
        <w:ind w:left="360"/>
        <w:jc w:val="both"/>
        <w:rPr>
          <w:rFonts w:ascii="Times New Roman" w:eastAsia="Times New Roman" w:hAnsi="Times New Roman"/>
          <w:color w:val="000000"/>
          <w:lang w:eastAsia="cs-CZ"/>
        </w:rPr>
      </w:pPr>
      <w:r>
        <w:rPr>
          <w:rFonts w:ascii="Times New Roman" w:eastAsia="Times New Roman" w:hAnsi="Times New Roman"/>
          <w:color w:val="000000"/>
          <w:lang w:eastAsia="cs-CZ"/>
        </w:rPr>
        <w:t>Po skončení desiaty odchádzajú všetci žiaci von</w:t>
      </w:r>
    </w:p>
    <w:p w:rsidR="006918C4" w:rsidRDefault="006918C4">
      <w:pPr>
        <w:numPr>
          <w:ilvl w:val="0"/>
          <w:numId w:val="9"/>
        </w:numPr>
        <w:spacing w:after="0" w:line="240" w:lineRule="auto"/>
        <w:ind w:left="360"/>
        <w:rPr>
          <w:rFonts w:ascii="Times New Roman" w:eastAsia="Times New Roman" w:hAnsi="Times New Roman"/>
          <w:lang w:eastAsia="cs-CZ"/>
        </w:rPr>
      </w:pPr>
      <w:r>
        <w:rPr>
          <w:rFonts w:ascii="Times New Roman" w:eastAsia="Times New Roman" w:hAnsi="Times New Roman"/>
          <w:lang w:eastAsia="cs-CZ"/>
        </w:rPr>
        <w:t>Počas veľkej prestávky žiaci smú, keď sa spýtajú dozor</w:t>
      </w:r>
      <w:r w:rsidR="00D32F36">
        <w:rPr>
          <w:rFonts w:ascii="Times New Roman" w:eastAsia="Times New Roman" w:hAnsi="Times New Roman"/>
          <w:lang w:eastAsia="cs-CZ"/>
        </w:rPr>
        <w:t xml:space="preserve"> </w:t>
      </w:r>
      <w:r>
        <w:rPr>
          <w:rFonts w:ascii="Times New Roman" w:eastAsia="Times New Roman" w:hAnsi="Times New Roman"/>
          <w:lang w:eastAsia="cs-CZ"/>
        </w:rPr>
        <w:t>konajúceho učiteľa, liezť na určené stromy</w:t>
      </w:r>
    </w:p>
    <w:p w:rsidR="006918C4" w:rsidRDefault="006918C4">
      <w:pPr>
        <w:numPr>
          <w:ilvl w:val="0"/>
          <w:numId w:val="9"/>
        </w:numPr>
        <w:spacing w:after="0" w:line="240" w:lineRule="auto"/>
        <w:ind w:left="360"/>
        <w:rPr>
          <w:rFonts w:ascii="Times New Roman" w:eastAsia="Times New Roman" w:hAnsi="Times New Roman"/>
          <w:lang w:eastAsia="cs-CZ"/>
        </w:rPr>
      </w:pPr>
      <w:r>
        <w:rPr>
          <w:rFonts w:ascii="Times New Roman" w:eastAsia="Times New Roman" w:hAnsi="Times New Roman"/>
          <w:lang w:eastAsia="cs-CZ"/>
        </w:rPr>
        <w:t>Žiaci sa musia smerom von a dnu prezúvať.</w:t>
      </w:r>
    </w:p>
    <w:p w:rsidR="006918C4" w:rsidRDefault="006918C4">
      <w:pPr>
        <w:spacing w:after="0" w:line="240" w:lineRule="auto"/>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i/>
          <w:iCs/>
          <w:smallCaps/>
          <w:lang w:eastAsia="cs-CZ"/>
        </w:rPr>
      </w:pPr>
      <w:r>
        <w:rPr>
          <w:rFonts w:ascii="Times New Roman" w:eastAsia="Times New Roman" w:hAnsi="Times New Roman"/>
          <w:b/>
          <w:i/>
          <w:iCs/>
          <w:smallCaps/>
          <w:lang w:eastAsia="cs-CZ"/>
        </w:rPr>
        <w:t>Malá prestávka:</w:t>
      </w:r>
    </w:p>
    <w:p w:rsidR="004F6776" w:rsidRDefault="006918C4">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Počas malých prestávok (10 minút) sa žiaci podľa pokynov učiteľa zdržiavajú </w:t>
      </w:r>
      <w:r w:rsidR="004F6776">
        <w:rPr>
          <w:rFonts w:ascii="Times New Roman" w:eastAsia="Times New Roman" w:hAnsi="Times New Roman"/>
          <w:lang w:eastAsia="cs-CZ"/>
        </w:rPr>
        <w:t>v triedach alebo  pred triedami.</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Čl. 4 Ochrana osobného a  školského majetku</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Používanie mobilných telefónov v areáli školy </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 xml:space="preserve"> </w:t>
      </w: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Ochrana osobného majetku:</w:t>
      </w:r>
    </w:p>
    <w:p w:rsidR="006918C4" w:rsidRDefault="006918C4">
      <w:pPr>
        <w:numPr>
          <w:ilvl w:val="0"/>
          <w:numId w:val="34"/>
        </w:numPr>
        <w:spacing w:after="0" w:line="240" w:lineRule="auto"/>
        <w:jc w:val="both"/>
        <w:rPr>
          <w:rFonts w:ascii="Times New Roman" w:eastAsia="Times New Roman" w:hAnsi="Times New Roman"/>
          <w:color w:val="FF0000"/>
          <w:lang w:eastAsia="cs-CZ"/>
        </w:rPr>
      </w:pPr>
      <w:r>
        <w:rPr>
          <w:rFonts w:ascii="Times New Roman" w:eastAsia="Times New Roman" w:hAnsi="Times New Roman"/>
          <w:lang w:eastAsia="cs-CZ"/>
        </w:rPr>
        <w:t xml:space="preserve">Žiakom </w:t>
      </w:r>
      <w:r>
        <w:rPr>
          <w:rFonts w:ascii="Times New Roman" w:eastAsia="Times New Roman" w:hAnsi="Times New Roman"/>
          <w:color w:val="000000"/>
          <w:lang w:eastAsia="cs-CZ"/>
        </w:rPr>
        <w:t>sa zakazuje</w:t>
      </w:r>
      <w:r>
        <w:rPr>
          <w:rFonts w:ascii="Times New Roman" w:eastAsia="Times New Roman" w:hAnsi="Times New Roman"/>
          <w:b/>
          <w:bCs/>
          <w:color w:val="FF0000"/>
          <w:lang w:eastAsia="cs-CZ"/>
        </w:rPr>
        <w:t xml:space="preserve"> </w:t>
      </w:r>
      <w:r>
        <w:rPr>
          <w:rFonts w:ascii="Times New Roman" w:eastAsia="Times New Roman" w:hAnsi="Times New Roman"/>
          <w:lang w:eastAsia="cs-CZ"/>
        </w:rPr>
        <w:t xml:space="preserve">nosiť do školy veci, ktoré neuhradí poisťovňa ( hračky, prehrávače, elektroniku a iné, ktoré nesúvisia s vyučovaním), </w:t>
      </w:r>
      <w:r>
        <w:rPr>
          <w:rFonts w:ascii="Times New Roman" w:eastAsia="Times New Roman" w:hAnsi="Times New Roman"/>
          <w:color w:val="000000"/>
          <w:lang w:eastAsia="cs-CZ"/>
        </w:rPr>
        <w:t>môžu si ich doniesť len po dohode s triednym učiteľom alebo učiteľom v ŠKD, ak napr. chcú ukázať novú vec, alebo sa s ňou budú hrať v klube.</w:t>
      </w:r>
      <w:r>
        <w:rPr>
          <w:rFonts w:ascii="Times New Roman" w:eastAsia="Times New Roman" w:hAnsi="Times New Roman"/>
          <w:color w:val="FF0000"/>
          <w:lang w:eastAsia="cs-CZ"/>
        </w:rPr>
        <w:t xml:space="preserve"> </w:t>
      </w:r>
    </w:p>
    <w:p w:rsidR="006918C4" w:rsidRDefault="006918C4">
      <w:pPr>
        <w:numPr>
          <w:ilvl w:val="0"/>
          <w:numId w:val="3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Žiakom sa zakazuje nosiť do školy väčšiu sumu peňazí.</w:t>
      </w:r>
    </w:p>
    <w:p w:rsidR="006918C4" w:rsidRDefault="006918C4">
      <w:pPr>
        <w:numPr>
          <w:ilvl w:val="0"/>
          <w:numId w:val="3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 vyučovaní telesnej výchovy, technickej výchovy a pri prácach v dielňach a na pozemkoch si žiaci skladajú hodinky a iné šperky, odovzdávajú ich vyučujúcemu. Po skončení vyučovania ich vyučujúci učiteľ žiakom rozdá.</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Starostlivosť o školské zariadenie, pracovné prostredie a osobný majetok:</w:t>
      </w:r>
    </w:p>
    <w:p w:rsidR="006918C4" w:rsidRDefault="006918C4">
      <w:pPr>
        <w:numPr>
          <w:ilvl w:val="0"/>
          <w:numId w:val="27"/>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lastRenderedPageBreak/>
        <w:t xml:space="preserve">Žiak je povinný šetriť školskú budovu, všetko vonkajšie a vnútorné zariadenie. Akékoľvek poškodenie z nedbanlivosti alebo úmyselné poškodenie je </w:t>
      </w:r>
      <w:r>
        <w:rPr>
          <w:rFonts w:ascii="Times New Roman" w:eastAsia="Times New Roman" w:hAnsi="Times New Roman"/>
          <w:color w:val="000000"/>
          <w:lang w:eastAsia="cs-CZ"/>
        </w:rPr>
        <w:t>zákonný zástupca žiaka</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povinný v plnej miere uhradiť, </w:t>
      </w:r>
      <w:r>
        <w:rPr>
          <w:rFonts w:ascii="Times New Roman" w:eastAsia="Times New Roman" w:hAnsi="Times New Roman"/>
          <w:color w:val="000000"/>
          <w:lang w:eastAsia="cs-CZ"/>
        </w:rPr>
        <w:t xml:space="preserve"> alebo sa dohodnúť s triednym učiteľom na oprave poškodenej veci (v prípade ak to ide).</w:t>
      </w:r>
    </w:p>
    <w:p w:rsidR="006918C4" w:rsidRDefault="006918C4">
      <w:pPr>
        <w:numPr>
          <w:ilvl w:val="0"/>
          <w:numId w:val="2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Žiaci šetrne zaobchádzajú s vodou, elektrinou a hygienickými prostriedkami.</w:t>
      </w:r>
    </w:p>
    <w:p w:rsidR="006918C4" w:rsidRDefault="006918C4">
      <w:pPr>
        <w:numPr>
          <w:ilvl w:val="0"/>
          <w:numId w:val="2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V prípade poškodenia majetku školy alebo iného súkromného majetku žiak (alebo zákonný zástupca) napraví alebo nahradí vzniknutú škodu.</w:t>
      </w:r>
    </w:p>
    <w:p w:rsidR="006918C4" w:rsidRDefault="006918C4">
      <w:pPr>
        <w:spacing w:after="0" w:line="240" w:lineRule="auto"/>
        <w:jc w:val="both"/>
        <w:rPr>
          <w:rFonts w:ascii="Times New Roman" w:eastAsia="Times New Roman" w:hAnsi="Times New Roman"/>
          <w:u w:val="single"/>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Používanie mobilných telefónov v areáli:</w:t>
      </w:r>
    </w:p>
    <w:p w:rsidR="006918C4" w:rsidRDefault="006918C4">
      <w:pPr>
        <w:numPr>
          <w:ilvl w:val="0"/>
          <w:numId w:val="1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súlade s Vyhláškou MŠ SR 203/2015, ktorou sa mení vyhláška MŠ SR  č. 320/2008 Z.z. o základnej škole v znení vyhlášky č. 224/2011 Z.z., §20 ods. 7 </w:t>
      </w:r>
      <w:r>
        <w:rPr>
          <w:rFonts w:ascii="Times New Roman" w:eastAsia="Times New Roman" w:hAnsi="Times New Roman"/>
          <w:b/>
          <w:i/>
          <w:u w:val="single"/>
          <w:lang w:eastAsia="cs-CZ"/>
        </w:rPr>
        <w:t>„Počas vyučovania žiak nesmie používať mobilný telefón. Použiť ho môže iba v odôvodnených prípadoch so súhlasom vyučujúceho, triedneho učiteľa alebo riaditeľa, alebo jeho povereného zástupcu.“</w:t>
      </w:r>
      <w:r>
        <w:rPr>
          <w:rFonts w:ascii="Times New Roman" w:eastAsia="Times New Roman" w:hAnsi="Times New Roman"/>
          <w:lang w:eastAsia="cs-CZ"/>
        </w:rPr>
        <w:t xml:space="preserve"> </w:t>
      </w:r>
    </w:p>
    <w:p w:rsidR="006918C4" w:rsidRDefault="006918C4">
      <w:p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Túto vyhlášku máme v našej škole upravenú tak, že žiaci v ročníkoch 1.-4- majú zakázané nosiť do školy mobilný telefón. Majú ho pri sebe len v odôvodnených prípadoch, ktoré rodič oznámi triednemu učiteľovi (napr. ak žiak odchádza po skončení vyučovania sám domov alebo na krúžok). V týchto prípadoch ráno odovzdá žiak vypnutý mobil triednemu učiteľovi, ktorý ho odloží v zborovni a po skončení vyučovania ho žiakovi vráti. Žiak si mobil zapne až keď opustí areál školy. Na odkazy rodiča pre školu alebo školy pre rodiča používa škola školský telefón.</w:t>
      </w:r>
    </w:p>
    <w:p w:rsidR="006918C4" w:rsidRDefault="006918C4">
      <w:pPr>
        <w:numPr>
          <w:ilvl w:val="0"/>
          <w:numId w:val="10"/>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Učitelia a rodičia – používajú mobilné telefóny v budove a okolí školy len v neodkladných situáciách. </w:t>
      </w:r>
      <w:r>
        <w:rPr>
          <w:rFonts w:ascii="Times New Roman" w:eastAsia="Times New Roman" w:hAnsi="Times New Roman"/>
          <w:color w:val="000000"/>
          <w:lang w:eastAsia="cs-CZ"/>
        </w:rPr>
        <w:t>Učitelia majú počas pracovnej doby mobilné telefóny na tichý režim. Rodičov školy vedieme k tomu, aby v budove školy mobilné telefóny nepoužívali. Chceme tým zabezpečiť, aby</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sa škola stávala priestorom, </w:t>
      </w:r>
      <w:r>
        <w:rPr>
          <w:rFonts w:ascii="Times New Roman" w:eastAsia="Times New Roman" w:hAnsi="Times New Roman"/>
          <w:color w:val="000000"/>
          <w:lang w:eastAsia="cs-CZ"/>
        </w:rPr>
        <w:t xml:space="preserve">s obmedzeným žiarením, </w:t>
      </w:r>
      <w:r>
        <w:rPr>
          <w:rFonts w:ascii="Times New Roman" w:eastAsia="Times New Roman" w:hAnsi="Times New Roman"/>
          <w:lang w:eastAsia="cs-CZ"/>
        </w:rPr>
        <w:t xml:space="preserve">v ktorom sa zdravým spôsobom využívajú moderné prostriedky mobilnej komunikácie. </w:t>
      </w:r>
      <w:r>
        <w:rPr>
          <w:rFonts w:ascii="Times New Roman" w:eastAsia="Times New Roman" w:hAnsi="Times New Roman"/>
          <w:color w:val="000000"/>
          <w:lang w:eastAsia="cs-CZ"/>
        </w:rPr>
        <w:t>Chceme, aby rodič po príchode do školy, venoval pozornosť zvítaniu sa s dieťaťom</w:t>
      </w:r>
    </w:p>
    <w:p w:rsidR="006918C4" w:rsidRDefault="006918C4">
      <w:pPr>
        <w:numPr>
          <w:ilvl w:val="0"/>
          <w:numId w:val="10"/>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Počnúc 5. ročníkom </w:t>
      </w:r>
      <w:r>
        <w:rPr>
          <w:rFonts w:ascii="Times New Roman" w:eastAsia="Times New Roman" w:hAnsi="Times New Roman"/>
          <w:color w:val="000000"/>
          <w:lang w:eastAsia="cs-CZ"/>
        </w:rPr>
        <w:t xml:space="preserve">platí komplet vyhláška a </w:t>
      </w:r>
      <w:r>
        <w:rPr>
          <w:rFonts w:ascii="Times New Roman" w:eastAsia="Times New Roman" w:hAnsi="Times New Roman"/>
          <w:lang w:eastAsia="cs-CZ"/>
        </w:rPr>
        <w:t xml:space="preserve">môžu žiaci po skončení vyučovania vo svojej triede v prípade potreby so súhlasom vyučujúceho </w:t>
      </w:r>
      <w:r>
        <w:rPr>
          <w:rFonts w:ascii="Times New Roman" w:eastAsia="Times New Roman" w:hAnsi="Times New Roman"/>
          <w:color w:val="000000"/>
          <w:lang w:eastAsia="cs-CZ"/>
        </w:rPr>
        <w:t>zapnúť a p</w:t>
      </w:r>
      <w:r>
        <w:rPr>
          <w:rFonts w:ascii="Times New Roman" w:eastAsia="Times New Roman" w:hAnsi="Times New Roman"/>
          <w:lang w:eastAsia="cs-CZ"/>
        </w:rPr>
        <w:t xml:space="preserve">oužiť mobilný telefón. </w:t>
      </w:r>
      <w:r>
        <w:rPr>
          <w:rFonts w:ascii="Times New Roman" w:eastAsia="Times New Roman" w:hAnsi="Times New Roman"/>
          <w:color w:val="000000"/>
          <w:lang w:eastAsia="cs-CZ"/>
        </w:rPr>
        <w:t xml:space="preserve">Pri porušení tohto nariadenia bude žiakom mobil odobratý do konca vyučovania, resp. odovzdaný rodičom s písomným oznámením o zneužívaní mobilu počas vyučovania. </w:t>
      </w:r>
    </w:p>
    <w:p w:rsidR="006918C4" w:rsidRDefault="006918C4">
      <w:pPr>
        <w:spacing w:after="0" w:line="240" w:lineRule="auto"/>
        <w:ind w:left="360"/>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Používanie multimediálnych prehrávačov a elektronických hier:</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Tieto predmety sú v SZŠW K</w:t>
      </w:r>
      <w:r w:rsidR="00D32F36">
        <w:rPr>
          <w:rFonts w:ascii="Times New Roman" w:eastAsia="Times New Roman" w:hAnsi="Times New Roman"/>
          <w:lang w:eastAsia="cs-CZ"/>
        </w:rPr>
        <w:t>E</w:t>
      </w:r>
      <w:r>
        <w:rPr>
          <w:rFonts w:ascii="Times New Roman" w:eastAsia="Times New Roman" w:hAnsi="Times New Roman"/>
          <w:lang w:eastAsia="cs-CZ"/>
        </w:rPr>
        <w:t xml:space="preserve"> zakázané nosiť do školy</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center"/>
        <w:rPr>
          <w:rFonts w:ascii="Times New Roman" w:eastAsia="Times New Roman" w:hAnsi="Times New Roman"/>
          <w:b/>
          <w:lang w:eastAsia="cs-CZ"/>
        </w:rPr>
      </w:pPr>
    </w:p>
    <w:p w:rsidR="006918C4" w:rsidRDefault="006918C4">
      <w:pPr>
        <w:spacing w:after="0" w:line="240" w:lineRule="auto"/>
        <w:jc w:val="center"/>
        <w:rPr>
          <w:rFonts w:ascii="Times New Roman" w:eastAsia="Times New Roman" w:hAnsi="Times New Roman"/>
          <w:b/>
          <w:lang w:eastAsia="cs-CZ"/>
        </w:rPr>
      </w:pPr>
    </w:p>
    <w:p w:rsidR="006918C4" w:rsidRDefault="006918C4">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Čl. 5 Ochrana osobných údajov</w:t>
      </w:r>
    </w:p>
    <w:p w:rsidR="006918C4" w:rsidRDefault="006918C4">
      <w:pPr>
        <w:spacing w:after="0" w:line="240" w:lineRule="auto"/>
        <w:jc w:val="center"/>
        <w:rPr>
          <w:rFonts w:ascii="Times New Roman" w:eastAsia="Times New Roman" w:hAnsi="Times New Roman"/>
          <w:i/>
          <w:u w:val="single"/>
        </w:rPr>
      </w:pPr>
      <w:r>
        <w:rPr>
          <w:rFonts w:ascii="Times New Roman" w:eastAsia="Times New Roman" w:hAnsi="Times New Roman"/>
          <w:lang w:eastAsia="cs-CZ"/>
        </w:rPr>
        <w:br/>
      </w:r>
      <w:r w:rsidRPr="00C77736">
        <w:rPr>
          <w:rFonts w:ascii="Times New Roman" w:eastAsia="Times New Roman" w:hAnsi="Times New Roman"/>
          <w:lang w:eastAsia="cs-CZ"/>
        </w:rPr>
        <w:t>V zmysle zákona č</w:t>
      </w:r>
      <w:r w:rsidR="00D32F36" w:rsidRPr="00C77736">
        <w:rPr>
          <w:rFonts w:ascii="Times New Roman" w:hAnsi="Times New Roman"/>
        </w:rPr>
        <w:t xml:space="preserve"> je zákon č. 122/2013 Z. z. o ochrane osobných údajov</w:t>
      </w:r>
      <w:r w:rsidR="00C77736" w:rsidRPr="00C77736">
        <w:rPr>
          <w:rFonts w:ascii="Times New Roman" w:hAnsi="Times New Roman"/>
        </w:rPr>
        <w:t>, § 19</w:t>
      </w:r>
      <w:r w:rsidRPr="00C77736">
        <w:rPr>
          <w:rFonts w:ascii="Times New Roman" w:eastAsia="Times New Roman" w:hAnsi="Times New Roman"/>
          <w:lang w:eastAsia="cs-CZ"/>
        </w:rPr>
        <w:t xml:space="preserve"> </w:t>
      </w:r>
      <w:r w:rsidRPr="00C77736">
        <w:rPr>
          <w:rFonts w:ascii="Times New Roman" w:eastAsia="Times New Roman" w:hAnsi="Times New Roman"/>
          <w:i/>
          <w:u w:val="single"/>
          <w:lang w:eastAsia="cs-CZ"/>
        </w:rPr>
        <w:t>„</w:t>
      </w:r>
      <w:r w:rsidRPr="00C77736">
        <w:rPr>
          <w:rFonts w:ascii="Times New Roman" w:hAnsi="Times New Roman"/>
          <w:i/>
          <w:u w:val="single"/>
        </w:rPr>
        <w:t>Za</w:t>
      </w:r>
      <w:r w:rsidRPr="00C77736">
        <w:rPr>
          <w:rFonts w:ascii="Times New Roman" w:eastAsia="Times New Roman" w:hAnsi="Times New Roman"/>
          <w:i/>
          <w:u w:val="single"/>
        </w:rPr>
        <w:t xml:space="preserve"> </w:t>
      </w:r>
      <w:r w:rsidRPr="00C77736">
        <w:rPr>
          <w:rFonts w:ascii="Times New Roman" w:hAnsi="Times New Roman"/>
          <w:i/>
          <w:u w:val="single"/>
        </w:rPr>
        <w:t>bezpečnosť</w:t>
      </w:r>
      <w:r>
        <w:rPr>
          <w:rFonts w:ascii="Times New Roman" w:eastAsia="Times New Roman" w:hAnsi="Times New Roman"/>
          <w:i/>
          <w:u w:val="single"/>
        </w:rPr>
        <w:t xml:space="preserve"> </w:t>
      </w:r>
      <w:r>
        <w:rPr>
          <w:rFonts w:ascii="Times New Roman" w:hAnsi="Times New Roman"/>
          <w:i/>
          <w:u w:val="single"/>
        </w:rPr>
        <w:t>osobných</w:t>
      </w:r>
      <w:r>
        <w:rPr>
          <w:rFonts w:ascii="Times New Roman" w:eastAsia="Times New Roman" w:hAnsi="Times New Roman"/>
          <w:i/>
          <w:u w:val="single"/>
        </w:rPr>
        <w:t xml:space="preserve"> </w:t>
      </w:r>
      <w:r>
        <w:rPr>
          <w:rFonts w:ascii="Times New Roman" w:hAnsi="Times New Roman"/>
          <w:i/>
          <w:u w:val="single"/>
        </w:rPr>
        <w:t>údajov</w:t>
      </w:r>
      <w:r>
        <w:rPr>
          <w:rFonts w:ascii="Times New Roman" w:eastAsia="Times New Roman" w:hAnsi="Times New Roman"/>
          <w:i/>
          <w:u w:val="single"/>
        </w:rPr>
        <w:t xml:space="preserve"> </w:t>
      </w:r>
      <w:r>
        <w:rPr>
          <w:rFonts w:ascii="Times New Roman" w:hAnsi="Times New Roman"/>
          <w:i/>
          <w:u w:val="single"/>
        </w:rPr>
        <w:t>zodpovedá</w:t>
      </w:r>
      <w:r>
        <w:rPr>
          <w:rFonts w:ascii="Times New Roman" w:eastAsia="Times New Roman" w:hAnsi="Times New Roman"/>
          <w:i/>
          <w:u w:val="single"/>
        </w:rPr>
        <w:t xml:space="preserve"> </w:t>
      </w:r>
      <w:r>
        <w:rPr>
          <w:rFonts w:ascii="Times New Roman" w:hAnsi="Times New Roman"/>
          <w:i/>
          <w:u w:val="single"/>
        </w:rPr>
        <w:t>prevádzkovateľ</w:t>
      </w:r>
      <w:r>
        <w:rPr>
          <w:rFonts w:ascii="Times New Roman" w:eastAsia="Times New Roman" w:hAnsi="Times New Roman"/>
          <w:i/>
          <w:u w:val="single"/>
        </w:rPr>
        <w:t xml:space="preserve"> </w:t>
      </w:r>
      <w:r>
        <w:rPr>
          <w:rFonts w:ascii="Times New Roman" w:hAnsi="Times New Roman"/>
          <w:i/>
          <w:u w:val="single"/>
        </w:rPr>
        <w:t>a</w:t>
      </w:r>
      <w:r>
        <w:rPr>
          <w:rFonts w:ascii="Times New Roman" w:eastAsia="Times New Roman" w:hAnsi="Times New Roman"/>
          <w:i/>
          <w:u w:val="single"/>
        </w:rPr>
        <w:t xml:space="preserve"> </w:t>
      </w:r>
      <w:r>
        <w:rPr>
          <w:rFonts w:ascii="Times New Roman" w:hAnsi="Times New Roman"/>
          <w:i/>
          <w:u w:val="single"/>
        </w:rPr>
        <w:t>sprostredkovateľ</w:t>
      </w:r>
      <w:r>
        <w:rPr>
          <w:rFonts w:ascii="Times New Roman" w:eastAsia="Times New Roman" w:hAnsi="Times New Roman"/>
          <w:i/>
          <w:u w:val="single"/>
        </w:rPr>
        <w:t xml:space="preserve"> </w:t>
      </w:r>
      <w:r>
        <w:rPr>
          <w:rFonts w:ascii="Times New Roman" w:hAnsi="Times New Roman"/>
          <w:i/>
          <w:u w:val="single"/>
        </w:rPr>
        <w:t>tým,</w:t>
      </w:r>
      <w:r>
        <w:rPr>
          <w:rFonts w:ascii="Times New Roman" w:eastAsia="Times New Roman" w:hAnsi="Times New Roman"/>
          <w:i/>
          <w:u w:val="single"/>
        </w:rPr>
        <w:t xml:space="preserve"> </w:t>
      </w:r>
      <w:r>
        <w:rPr>
          <w:rFonts w:ascii="Times New Roman" w:hAnsi="Times New Roman"/>
          <w:i/>
          <w:u w:val="single"/>
        </w:rPr>
        <w:t>že</w:t>
      </w:r>
      <w:r>
        <w:rPr>
          <w:rFonts w:ascii="Times New Roman" w:eastAsia="Times New Roman" w:hAnsi="Times New Roman"/>
          <w:i/>
          <w:u w:val="single"/>
        </w:rPr>
        <w:t xml:space="preserve"> </w:t>
      </w:r>
      <w:r>
        <w:rPr>
          <w:rFonts w:ascii="Times New Roman" w:hAnsi="Times New Roman"/>
          <w:i/>
          <w:u w:val="single"/>
        </w:rPr>
        <w:t>ich</w:t>
      </w:r>
      <w:r>
        <w:rPr>
          <w:rFonts w:ascii="Times New Roman" w:eastAsia="Times New Roman" w:hAnsi="Times New Roman"/>
          <w:i/>
          <w:u w:val="single"/>
        </w:rPr>
        <w:t xml:space="preserve"> </w:t>
      </w:r>
      <w:r>
        <w:rPr>
          <w:rFonts w:ascii="Times New Roman" w:hAnsi="Times New Roman"/>
          <w:i/>
          <w:u w:val="single"/>
        </w:rPr>
        <w:t>chráni</w:t>
      </w:r>
      <w:r>
        <w:rPr>
          <w:rFonts w:ascii="Times New Roman" w:eastAsia="Times New Roman" w:hAnsi="Times New Roman"/>
          <w:i/>
          <w:u w:val="single"/>
        </w:rPr>
        <w:t xml:space="preserve"> </w:t>
      </w:r>
      <w:r>
        <w:rPr>
          <w:rFonts w:ascii="Times New Roman" w:hAnsi="Times New Roman"/>
          <w:i/>
          <w:u w:val="single"/>
        </w:rPr>
        <w:t>pred</w:t>
      </w:r>
      <w:r>
        <w:rPr>
          <w:rFonts w:ascii="Times New Roman" w:eastAsia="Times New Roman" w:hAnsi="Times New Roman"/>
          <w:i/>
          <w:u w:val="single"/>
        </w:rPr>
        <w:t xml:space="preserve"> </w:t>
      </w:r>
      <w:r>
        <w:rPr>
          <w:rFonts w:ascii="Times New Roman" w:hAnsi="Times New Roman"/>
          <w:i/>
          <w:u w:val="single"/>
        </w:rPr>
        <w:t>náhodným,</w:t>
      </w:r>
      <w:r>
        <w:rPr>
          <w:rFonts w:ascii="Times New Roman" w:eastAsia="Times New Roman" w:hAnsi="Times New Roman"/>
          <w:i/>
          <w:u w:val="single"/>
        </w:rPr>
        <w:t xml:space="preserve"> </w:t>
      </w:r>
      <w:r>
        <w:rPr>
          <w:rFonts w:ascii="Times New Roman" w:hAnsi="Times New Roman"/>
          <w:i/>
          <w:u w:val="single"/>
        </w:rPr>
        <w:t>ako</w:t>
      </w:r>
      <w:r>
        <w:rPr>
          <w:rFonts w:ascii="Times New Roman" w:eastAsia="Times New Roman" w:hAnsi="Times New Roman"/>
          <w:i/>
          <w:u w:val="single"/>
        </w:rPr>
        <w:t xml:space="preserve"> </w:t>
      </w:r>
      <w:r>
        <w:rPr>
          <w:rFonts w:ascii="Times New Roman" w:hAnsi="Times New Roman"/>
          <w:i/>
          <w:u w:val="single"/>
        </w:rPr>
        <w:t>aj</w:t>
      </w:r>
      <w:r>
        <w:rPr>
          <w:rFonts w:ascii="Times New Roman" w:eastAsia="Times New Roman" w:hAnsi="Times New Roman"/>
          <w:i/>
          <w:u w:val="single"/>
        </w:rPr>
        <w:t xml:space="preserve"> </w:t>
      </w:r>
      <w:r>
        <w:rPr>
          <w:rFonts w:ascii="Times New Roman" w:hAnsi="Times New Roman"/>
          <w:i/>
          <w:u w:val="single"/>
        </w:rPr>
        <w:t>nezákonným</w:t>
      </w:r>
      <w:r>
        <w:rPr>
          <w:rFonts w:ascii="Times New Roman" w:eastAsia="Times New Roman" w:hAnsi="Times New Roman"/>
          <w:i/>
          <w:u w:val="single"/>
        </w:rPr>
        <w:t xml:space="preserve"> </w:t>
      </w:r>
      <w:r>
        <w:rPr>
          <w:rFonts w:ascii="Times New Roman" w:hAnsi="Times New Roman"/>
          <w:i/>
          <w:u w:val="single"/>
        </w:rPr>
        <w:t>poškodením</w:t>
      </w:r>
      <w:r>
        <w:rPr>
          <w:rFonts w:ascii="Times New Roman" w:eastAsia="Times New Roman" w:hAnsi="Times New Roman"/>
          <w:i/>
          <w:u w:val="single"/>
        </w:rPr>
        <w:t xml:space="preserve"> </w:t>
      </w:r>
      <w:r>
        <w:rPr>
          <w:rFonts w:ascii="Times New Roman" w:hAnsi="Times New Roman"/>
          <w:i/>
          <w:u w:val="single"/>
        </w:rPr>
        <w:t>a</w:t>
      </w:r>
      <w:r>
        <w:rPr>
          <w:rFonts w:ascii="Times New Roman" w:eastAsia="Times New Roman" w:hAnsi="Times New Roman"/>
          <w:i/>
          <w:u w:val="single"/>
        </w:rPr>
        <w:t xml:space="preserve"> </w:t>
      </w:r>
      <w:r>
        <w:rPr>
          <w:rFonts w:ascii="Times New Roman" w:hAnsi="Times New Roman"/>
          <w:i/>
          <w:u w:val="single"/>
        </w:rPr>
        <w:t>zničením,</w:t>
      </w:r>
      <w:r>
        <w:rPr>
          <w:rFonts w:ascii="Times New Roman" w:eastAsia="Times New Roman" w:hAnsi="Times New Roman"/>
          <w:i/>
          <w:u w:val="single"/>
        </w:rPr>
        <w:t xml:space="preserve"> </w:t>
      </w:r>
      <w:r>
        <w:rPr>
          <w:rFonts w:ascii="Times New Roman" w:hAnsi="Times New Roman"/>
          <w:i/>
          <w:u w:val="single"/>
        </w:rPr>
        <w:t>náhodnou</w:t>
      </w:r>
      <w:r>
        <w:rPr>
          <w:rFonts w:ascii="Times New Roman" w:eastAsia="Times New Roman" w:hAnsi="Times New Roman"/>
          <w:i/>
          <w:u w:val="single"/>
        </w:rPr>
        <w:t xml:space="preserve"> </w:t>
      </w:r>
      <w:r>
        <w:rPr>
          <w:rFonts w:ascii="Times New Roman" w:hAnsi="Times New Roman"/>
          <w:i/>
          <w:u w:val="single"/>
        </w:rPr>
        <w:t>stratou,</w:t>
      </w:r>
      <w:r>
        <w:rPr>
          <w:rFonts w:ascii="Times New Roman" w:eastAsia="Times New Roman" w:hAnsi="Times New Roman"/>
          <w:i/>
          <w:u w:val="single"/>
        </w:rPr>
        <w:t xml:space="preserve"> </w:t>
      </w:r>
      <w:r>
        <w:rPr>
          <w:rFonts w:ascii="Times New Roman" w:hAnsi="Times New Roman"/>
          <w:i/>
          <w:u w:val="single"/>
        </w:rPr>
        <w:t>zmenou,</w:t>
      </w:r>
      <w:r>
        <w:rPr>
          <w:rFonts w:ascii="Times New Roman" w:eastAsia="Times New Roman" w:hAnsi="Times New Roman"/>
          <w:i/>
          <w:u w:val="single"/>
        </w:rPr>
        <w:t xml:space="preserve"> </w:t>
      </w:r>
      <w:r>
        <w:rPr>
          <w:rFonts w:ascii="Times New Roman" w:hAnsi="Times New Roman"/>
          <w:i/>
          <w:u w:val="single"/>
        </w:rPr>
        <w:t>nedovoleným</w:t>
      </w:r>
      <w:r>
        <w:rPr>
          <w:rFonts w:ascii="Times New Roman" w:eastAsia="Times New Roman" w:hAnsi="Times New Roman"/>
          <w:i/>
          <w:u w:val="single"/>
        </w:rPr>
        <w:t xml:space="preserve"> </w:t>
      </w:r>
      <w:r>
        <w:rPr>
          <w:rFonts w:ascii="Times New Roman" w:hAnsi="Times New Roman"/>
          <w:i/>
          <w:u w:val="single"/>
        </w:rPr>
        <w:t>prístupom</w:t>
      </w:r>
      <w:r>
        <w:rPr>
          <w:rFonts w:ascii="Times New Roman" w:eastAsia="Times New Roman" w:hAnsi="Times New Roman"/>
          <w:i/>
          <w:u w:val="single"/>
        </w:rPr>
        <w:t xml:space="preserve"> </w:t>
      </w:r>
      <w:r>
        <w:rPr>
          <w:rFonts w:ascii="Times New Roman" w:hAnsi="Times New Roman"/>
          <w:i/>
          <w:u w:val="single"/>
        </w:rPr>
        <w:t>a</w:t>
      </w:r>
      <w:r>
        <w:rPr>
          <w:rFonts w:ascii="Times New Roman" w:eastAsia="Times New Roman" w:hAnsi="Times New Roman"/>
          <w:i/>
          <w:u w:val="single"/>
        </w:rPr>
        <w:t xml:space="preserve"> </w:t>
      </w:r>
      <w:r>
        <w:rPr>
          <w:rFonts w:ascii="Times New Roman" w:hAnsi="Times New Roman"/>
          <w:i/>
          <w:u w:val="single"/>
        </w:rPr>
        <w:t>sprístupnením,</w:t>
      </w:r>
      <w:r>
        <w:rPr>
          <w:rFonts w:ascii="Times New Roman" w:eastAsia="Times New Roman" w:hAnsi="Times New Roman"/>
          <w:i/>
          <w:u w:val="single"/>
        </w:rPr>
        <w:t xml:space="preserve"> </w:t>
      </w:r>
      <w:r>
        <w:rPr>
          <w:rFonts w:ascii="Times New Roman" w:hAnsi="Times New Roman"/>
          <w:i/>
          <w:u w:val="single"/>
        </w:rPr>
        <w:t>ako</w:t>
      </w:r>
      <w:r>
        <w:rPr>
          <w:rFonts w:ascii="Times New Roman" w:eastAsia="Times New Roman" w:hAnsi="Times New Roman"/>
          <w:i/>
          <w:u w:val="single"/>
        </w:rPr>
        <w:t xml:space="preserve"> </w:t>
      </w:r>
      <w:r>
        <w:rPr>
          <w:rFonts w:ascii="Times New Roman" w:hAnsi="Times New Roman"/>
          <w:i/>
          <w:u w:val="single"/>
        </w:rPr>
        <w:t>aj</w:t>
      </w:r>
      <w:r>
        <w:rPr>
          <w:rFonts w:ascii="Times New Roman" w:eastAsia="Times New Roman" w:hAnsi="Times New Roman"/>
          <w:i/>
          <w:u w:val="single"/>
        </w:rPr>
        <w:t xml:space="preserve"> </w:t>
      </w:r>
      <w:r>
        <w:rPr>
          <w:rFonts w:ascii="Times New Roman" w:hAnsi="Times New Roman"/>
          <w:i/>
          <w:u w:val="single"/>
        </w:rPr>
        <w:t>pred</w:t>
      </w:r>
      <w:r>
        <w:rPr>
          <w:rFonts w:ascii="Times New Roman" w:eastAsia="Times New Roman" w:hAnsi="Times New Roman"/>
          <w:i/>
          <w:u w:val="single"/>
        </w:rPr>
        <w:t xml:space="preserve"> </w:t>
      </w:r>
      <w:r>
        <w:rPr>
          <w:rFonts w:ascii="Times New Roman" w:hAnsi="Times New Roman"/>
          <w:i/>
          <w:u w:val="single"/>
        </w:rPr>
        <w:t>akýmikoľvek</w:t>
      </w:r>
      <w:r>
        <w:rPr>
          <w:rFonts w:ascii="Times New Roman" w:eastAsia="Times New Roman" w:hAnsi="Times New Roman"/>
          <w:i/>
          <w:u w:val="single"/>
        </w:rPr>
        <w:t xml:space="preserve"> </w:t>
      </w:r>
      <w:r>
        <w:rPr>
          <w:rFonts w:ascii="Times New Roman" w:hAnsi="Times New Roman"/>
          <w:i/>
          <w:u w:val="single"/>
        </w:rPr>
        <w:t>inými</w:t>
      </w:r>
      <w:r>
        <w:rPr>
          <w:rFonts w:ascii="Times New Roman" w:eastAsia="Times New Roman" w:hAnsi="Times New Roman"/>
          <w:i/>
          <w:u w:val="single"/>
        </w:rPr>
        <w:t xml:space="preserve"> </w:t>
      </w:r>
      <w:r>
        <w:rPr>
          <w:rFonts w:ascii="Times New Roman" w:hAnsi="Times New Roman"/>
          <w:i/>
          <w:u w:val="single"/>
        </w:rPr>
        <w:t>neprípustnými</w:t>
      </w:r>
      <w:r>
        <w:rPr>
          <w:rFonts w:ascii="Times New Roman" w:eastAsia="Times New Roman" w:hAnsi="Times New Roman"/>
          <w:i/>
          <w:u w:val="single"/>
        </w:rPr>
        <w:t xml:space="preserve"> </w:t>
      </w:r>
      <w:r>
        <w:rPr>
          <w:rFonts w:ascii="Times New Roman" w:hAnsi="Times New Roman"/>
          <w:i/>
          <w:u w:val="single"/>
        </w:rPr>
        <w:t>formami</w:t>
      </w:r>
      <w:r>
        <w:rPr>
          <w:rFonts w:ascii="Times New Roman" w:eastAsia="Times New Roman" w:hAnsi="Times New Roman"/>
          <w:i/>
          <w:u w:val="single"/>
        </w:rPr>
        <w:t xml:space="preserve"> </w:t>
      </w:r>
      <w:r>
        <w:rPr>
          <w:rFonts w:ascii="Times New Roman" w:hAnsi="Times New Roman"/>
          <w:i/>
          <w:u w:val="single"/>
        </w:rPr>
        <w:t>spracúvania.</w:t>
      </w:r>
      <w:r>
        <w:rPr>
          <w:rFonts w:ascii="Times New Roman" w:eastAsia="Times New Roman" w:hAnsi="Times New Roman"/>
          <w:i/>
          <w:u w:val="single"/>
        </w:rPr>
        <w:t>“</w:t>
      </w:r>
    </w:p>
    <w:p w:rsidR="006918C4" w:rsidRDefault="006918C4">
      <w:pPr>
        <w:spacing w:after="0" w:line="240" w:lineRule="auto"/>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br/>
      </w:r>
      <w:r>
        <w:rPr>
          <w:rFonts w:ascii="Times New Roman" w:eastAsia="Times New Roman" w:hAnsi="Times New Roman"/>
          <w:b/>
          <w:lang w:eastAsia="cs-CZ"/>
        </w:rPr>
        <w:t>Čl. 6  Zabezpečenie prístupu k informáciám</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t>Zabezpečenie prístupu k informáciám sa riadi zákonom NR SR č. 211/2000 Z.</w:t>
      </w:r>
      <w:r w:rsidR="00ED4B14">
        <w:rPr>
          <w:rFonts w:ascii="Times New Roman" w:eastAsia="Times New Roman" w:hAnsi="Times New Roman"/>
          <w:lang w:eastAsia="cs-CZ"/>
        </w:rPr>
        <w:t xml:space="preserve"> </w:t>
      </w:r>
      <w:r>
        <w:rPr>
          <w:rFonts w:ascii="Times New Roman" w:eastAsia="Times New Roman" w:hAnsi="Times New Roman"/>
          <w:lang w:eastAsia="cs-CZ"/>
        </w:rPr>
        <w:t>z.</w:t>
      </w:r>
      <w:r w:rsidR="00ED4B14">
        <w:rPr>
          <w:rFonts w:ascii="Times New Roman" w:eastAsia="Times New Roman" w:hAnsi="Times New Roman"/>
          <w:lang w:eastAsia="cs-CZ"/>
        </w:rPr>
        <w:t xml:space="preserve"> </w:t>
      </w:r>
      <w:r>
        <w:rPr>
          <w:rFonts w:ascii="Times New Roman" w:eastAsia="Times New Roman" w:hAnsi="Times New Roman"/>
          <w:lang w:eastAsia="cs-CZ"/>
        </w:rPr>
        <w:t>o slobodnom prístupe k informáciám a o zmene a doplnení niektorých zákonov (zákon o slobode informácií).</w:t>
      </w:r>
    </w:p>
    <w:p w:rsidR="006918C4" w:rsidRDefault="006918C4">
      <w:pPr>
        <w:spacing w:after="0" w:line="240" w:lineRule="auto"/>
        <w:rPr>
          <w:rFonts w:ascii="Times New Roman" w:eastAsia="Times New Roman" w:hAnsi="Times New Roman"/>
          <w:lang w:eastAsia="cs-CZ"/>
        </w:rPr>
      </w:pPr>
    </w:p>
    <w:p w:rsidR="00C77736" w:rsidRDefault="00C77736">
      <w:pPr>
        <w:spacing w:after="0" w:line="240" w:lineRule="auto"/>
        <w:jc w:val="center"/>
        <w:rPr>
          <w:rFonts w:ascii="Times New Roman" w:eastAsia="Times New Roman" w:hAnsi="Times New Roman"/>
          <w:lang w:eastAsia="cs-CZ"/>
        </w:rPr>
      </w:pPr>
    </w:p>
    <w:p w:rsidR="006918C4" w:rsidRDefault="006918C4">
      <w:pPr>
        <w:spacing w:after="0" w:line="240" w:lineRule="auto"/>
        <w:jc w:val="center"/>
        <w:rPr>
          <w:rFonts w:ascii="Times New Roman" w:eastAsia="Times New Roman" w:hAnsi="Times New Roman"/>
          <w:b/>
          <w:lang w:eastAsia="cs-CZ"/>
        </w:rPr>
      </w:pPr>
      <w:r>
        <w:rPr>
          <w:rFonts w:ascii="Times New Roman" w:eastAsia="Times New Roman" w:hAnsi="Times New Roman"/>
          <w:lang w:eastAsia="cs-CZ"/>
        </w:rPr>
        <w:br/>
      </w:r>
      <w:r>
        <w:rPr>
          <w:rFonts w:ascii="Times New Roman" w:eastAsia="Times New Roman" w:hAnsi="Times New Roman"/>
          <w:b/>
          <w:lang w:eastAsia="cs-CZ"/>
        </w:rPr>
        <w:t>Čl. 7 Bezpečnosť, ochrana zdravia a hygiena</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lastRenderedPageBreak/>
        <w:t>Bezpečnosť a ochrana zdravia:</w:t>
      </w:r>
    </w:p>
    <w:p w:rsidR="006918C4" w:rsidRDefault="006918C4">
      <w:pPr>
        <w:spacing w:after="0" w:line="240" w:lineRule="auto"/>
        <w:jc w:val="both"/>
        <w:rPr>
          <w:rFonts w:ascii="Times New Roman" w:eastAsia="Times New Roman" w:hAnsi="Times New Roman"/>
          <w:b/>
          <w:u w:val="single"/>
          <w:lang w:eastAsia="cs-CZ"/>
        </w:rPr>
      </w:pP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súlade s Vyhláškou MŠ SR 203/2015, ktorou sa mení vyhláška MŠ SR  č. 320/2008 Z.z. o základnej škole v znení vyhlášky č. 224/2011 Z.z., § 20 ods. 6 </w:t>
      </w:r>
      <w:r>
        <w:rPr>
          <w:rFonts w:ascii="Times New Roman" w:eastAsia="Times New Roman" w:hAnsi="Times New Roman"/>
          <w:b/>
          <w:i/>
          <w:u w:val="single"/>
          <w:lang w:eastAsia="cs-CZ"/>
        </w:rPr>
        <w:t>„Žiak musí chrániť svoje zdravie a zdravie spolužiakov; žiak nevykonáva činnosti, ktoré sú zdraviu škodlivé, najmä fajčenie, pitie alkoholických nápojov, používanie zdraviu škodlivých látok“</w:t>
      </w:r>
      <w:r>
        <w:rPr>
          <w:rFonts w:ascii="Times New Roman" w:eastAsia="Times New Roman" w:hAnsi="Times New Roman"/>
          <w:i/>
          <w:lang w:eastAsia="cs-CZ"/>
        </w:rPr>
        <w:t xml:space="preserve"> </w:t>
      </w:r>
      <w:r>
        <w:rPr>
          <w:rFonts w:ascii="Times New Roman" w:eastAsia="Times New Roman" w:hAnsi="Times New Roman"/>
          <w:lang w:eastAsia="cs-CZ"/>
        </w:rPr>
        <w:t xml:space="preserve">v budove a areáli školy. </w:t>
      </w:r>
    </w:p>
    <w:p w:rsidR="006918C4" w:rsidRDefault="006918C4">
      <w:pPr>
        <w:spacing w:after="0" w:line="240" w:lineRule="auto"/>
        <w:ind w:left="360"/>
        <w:jc w:val="both"/>
        <w:rPr>
          <w:rFonts w:ascii="Times New Roman" w:eastAsia="Times New Roman" w:hAnsi="Times New Roman"/>
          <w:lang w:eastAsia="cs-CZ"/>
        </w:rPr>
      </w:pP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súlade s </w:t>
      </w:r>
      <w:r>
        <w:rPr>
          <w:rFonts w:ascii="Times New Roman" w:eastAsia="Times New Roman" w:hAnsi="Times New Roman"/>
          <w:u w:val="single"/>
          <w:lang w:eastAsia="cs-CZ"/>
        </w:rPr>
        <w:t>Vyhláškou MŠ SR 203/2015, ktorou sa mení vyhláška MŠ SR  č. 320/2008 Z.z. o základnej škole v znení vyhlášky č. 224/2011 Z.z</w:t>
      </w:r>
      <w:r>
        <w:rPr>
          <w:rFonts w:ascii="Times New Roman" w:eastAsia="Times New Roman" w:hAnsi="Times New Roman"/>
          <w:lang w:eastAsia="cs-CZ"/>
        </w:rPr>
        <w:t xml:space="preserve">., § 20 ods. 8 </w:t>
      </w:r>
      <w:r>
        <w:rPr>
          <w:rFonts w:ascii="Times New Roman" w:eastAsia="Times New Roman" w:hAnsi="Times New Roman"/>
          <w:b/>
          <w:i/>
          <w:u w:val="single"/>
          <w:lang w:eastAsia="cs-CZ"/>
        </w:rPr>
        <w:t>„Žiak nesmie nosiť do školy predmety ohrozujúce vlastné zdravie a zdravie spolužiakov a pedagogických zamestnancov.“</w:t>
      </w:r>
      <w:r>
        <w:rPr>
          <w:rFonts w:ascii="Times New Roman" w:eastAsia="Times New Roman" w:hAnsi="Times New Roman"/>
          <w:lang w:eastAsia="cs-CZ"/>
        </w:rPr>
        <w:t xml:space="preserve"> Je prísny zákaz nosiť do školy a prechovávať cigarety, nápoje obsahujúce alkohol, akékoľvek tabletky, ktoré nie sú nevyhnutne potrebné na zachovanie zdravia. V prípade podozrenia, že niektorý zo žiakov užil látku ohrozujúcu zdravie, alebo podmieňujúcu návykovú potrebu, ohlási danú skutočnosť dozor konajúcemu učiteľovi. Pri nevoľnosti, ublížení si a ďalších zdravotných ťažkostiach sa poradí s triednym učiteľom o poskytnutí prvej pomoci. </w:t>
      </w:r>
    </w:p>
    <w:p w:rsidR="006918C4" w:rsidRDefault="006918C4">
      <w:pPr>
        <w:spacing w:after="0" w:line="240" w:lineRule="auto"/>
        <w:ind w:left="360"/>
        <w:jc w:val="both"/>
        <w:rPr>
          <w:rFonts w:ascii="Times New Roman" w:eastAsia="Times New Roman" w:hAnsi="Times New Roman"/>
          <w:lang w:eastAsia="cs-CZ"/>
        </w:rPr>
      </w:pP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Pri takom konaní žiaka, ktorý svojím správaním a agresivitou ohrozuje bezpečnosť a zdravie ostatných žiakov, pedagógov alebo iných účastníkov výchovy a vzdelávania v škole, alebo výrazne narúša výchovno-vzdelávací proces, budeme využívať postup podľa § 58 ods. 3 zákona č. 245/2008 Z.z. o výchove a vzdelávaní (školský zákon) a o zmene a doplnení niektorých zákonov v znení neskorších predpisov (viď Vnútorný poriadok časť </w:t>
      </w:r>
      <w:r>
        <w:rPr>
          <w:rFonts w:ascii="Times New Roman" w:eastAsia="Times New Roman" w:hAnsi="Times New Roman"/>
          <w:b/>
          <w:lang w:eastAsia="cs-CZ"/>
        </w:rPr>
        <w:t>Výchovné opatrenia</w:t>
      </w:r>
      <w:r>
        <w:rPr>
          <w:rFonts w:ascii="Times New Roman" w:eastAsia="Times New Roman" w:hAnsi="Times New Roman"/>
          <w:lang w:eastAsia="cs-CZ"/>
        </w:rPr>
        <w:t>, bod 10). O týchto opatreniach vo výchove na začiatku školského roka oboznámia triedni učitelia zákonných zástupcov žiakov.</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Nikto nemá právo fyzicky ani psychicky týrať, ponižovať a vysmievať sa inej osobe.</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sa v priestoroch školy správajú tak, aby nedošlo k úrazom. Zakazuje sa behať po chodbách a </w:t>
      </w:r>
      <w:r>
        <w:rPr>
          <w:rFonts w:ascii="Times New Roman" w:eastAsia="Times New Roman" w:hAnsi="Times New Roman"/>
          <w:color w:val="000000"/>
          <w:lang w:eastAsia="cs-CZ"/>
        </w:rPr>
        <w:t>manipulovať s oknami.</w:t>
      </w:r>
      <w:r>
        <w:rPr>
          <w:rFonts w:ascii="Times New Roman" w:eastAsia="Times New Roman" w:hAnsi="Times New Roman"/>
          <w:lang w:eastAsia="cs-CZ"/>
        </w:rPr>
        <w:t xml:space="preserve"> Cez prestávky žiaci rešpektujú pokyny dozor konajúceho učiteľa.</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Nie je dovolené používať bicykle, kolobežky, kolieskové korčule, skejty a skútre v areáli školy.</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používajú športové potreby v súlade so športom, pre ktorý sú určené. </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Na vyučovacích predmetoch s vyšším rizikom možnosti úrazu (pracovné vyučovanie, telesná výchova, chémia, fyzika) a na mimoškolských podujatiach sa žiaci riadia podľa pokynov vyučujúceho a vnútorných poriadkov pre vyučovanie týchto predmetov. </w:t>
      </w:r>
    </w:p>
    <w:p w:rsidR="006918C4" w:rsidRPr="00C77736" w:rsidRDefault="006918C4">
      <w:pPr>
        <w:numPr>
          <w:ilvl w:val="0"/>
          <w:numId w:val="8"/>
        </w:numPr>
        <w:spacing w:after="0" w:line="240" w:lineRule="auto"/>
        <w:jc w:val="both"/>
        <w:rPr>
          <w:rFonts w:ascii="Times New Roman" w:eastAsia="Times New Roman" w:hAnsi="Times New Roman"/>
          <w:bCs/>
          <w:lang w:eastAsia="cs-CZ"/>
        </w:rPr>
      </w:pPr>
      <w:r w:rsidRPr="00C77736">
        <w:rPr>
          <w:rFonts w:ascii="Times New Roman" w:eastAsia="Times New Roman" w:hAnsi="Times New Roman"/>
          <w:lang w:eastAsia="cs-CZ"/>
        </w:rPr>
        <w:t xml:space="preserve">Žiak je povinný bezodkladne nahlásiť </w:t>
      </w:r>
      <w:r w:rsidRPr="00C77736">
        <w:rPr>
          <w:rFonts w:ascii="Times New Roman" w:eastAsia="Times New Roman" w:hAnsi="Times New Roman"/>
          <w:color w:val="000000"/>
          <w:lang w:eastAsia="cs-CZ"/>
        </w:rPr>
        <w:t>nebezpečnú udalosť</w:t>
      </w:r>
      <w:r w:rsidRPr="00C77736">
        <w:rPr>
          <w:rFonts w:ascii="Times New Roman" w:eastAsia="Times New Roman" w:hAnsi="Times New Roman"/>
          <w:bCs/>
          <w:color w:val="000000"/>
          <w:lang w:eastAsia="cs-CZ"/>
        </w:rPr>
        <w:t>,</w:t>
      </w:r>
      <w:r w:rsidRPr="00C77736">
        <w:rPr>
          <w:rFonts w:ascii="Times New Roman" w:eastAsia="Times New Roman" w:hAnsi="Times New Roman"/>
          <w:color w:val="000000"/>
          <w:lang w:eastAsia="cs-CZ"/>
        </w:rPr>
        <w:t xml:space="preserve"> </w:t>
      </w:r>
      <w:r w:rsidRPr="00C77736">
        <w:rPr>
          <w:rFonts w:ascii="Times New Roman" w:eastAsia="Times New Roman" w:hAnsi="Times New Roman"/>
          <w:lang w:eastAsia="cs-CZ"/>
        </w:rPr>
        <w:t xml:space="preserve">ktorá môže ohroziť zdravie spolužiaka, alebo účastníka školy dozor konajúcemu pedagógovi, alebo zamestnancovi školy, ktorý je povinný po oznámení bezodkladne vykonať potrebné opatrenia, aby nedošlo k ďalšiemu ohrozeniu života a zdravia. Nebezpečná udalosť je tá, pri ktorej bola ohrozená bezpečnosť, alebo zdravie žiaka, ale nedošlo k poškodeniu jeho zdravia. Kniha evidencie </w:t>
      </w:r>
      <w:r w:rsidRPr="00C77736">
        <w:rPr>
          <w:rFonts w:ascii="Times New Roman" w:eastAsia="Times New Roman" w:hAnsi="Times New Roman"/>
          <w:color w:val="000000"/>
          <w:lang w:eastAsia="cs-CZ"/>
        </w:rPr>
        <w:t xml:space="preserve">úrazov </w:t>
      </w:r>
      <w:r w:rsidRPr="00C77736">
        <w:rPr>
          <w:rFonts w:ascii="Times New Roman" w:eastAsia="Times New Roman" w:hAnsi="Times New Roman"/>
          <w:lang w:eastAsia="cs-CZ"/>
        </w:rPr>
        <w:t>sa nachádza v zborovni školy, vedie ju zástupca zamestnancov pre bezpečnosť.</w:t>
      </w:r>
      <w:r w:rsidRPr="00C77736">
        <w:rPr>
          <w:rFonts w:ascii="Times New Roman" w:eastAsia="Times New Roman" w:hAnsi="Times New Roman"/>
          <w:bCs/>
          <w:lang w:eastAsia="cs-CZ"/>
        </w:rPr>
        <w:t xml:space="preserve"> </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V prípade úrazu alebo straty vecí osobného majetku je žiak povinný bezprostredne túto udalosť nahlásiť vyučujúcemu alebo triednemu učiteľovi. </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Pri zdravotných problémoch a úraze dieťaťa je vyučujúci povinný v čo najkratšom čase informovať zákonného zástupcu žiaka a podľa zásad zdravotnej starostlivosti je rodič povinný prísť si pre dieťa a postarať sa o jeho ošetrenie.  Zamestnanec je povinný zapísať školský úraz do knihy úrazov.</w:t>
      </w:r>
    </w:p>
    <w:p w:rsidR="006918C4" w:rsidRPr="00C77736"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Za škodu, ktorá vznikla žiakovi pri vyučovaní, pri výchove mimo vyučovania a pri výchove žiaka v školskom zariadení alebo v priamej súvislosti s nimi zodpovedá príslušná škola.</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Škola vo </w:t>
      </w:r>
      <w:r w:rsidRPr="00C77736">
        <w:rPr>
          <w:rFonts w:ascii="Times New Roman" w:eastAsia="Times New Roman" w:hAnsi="Times New Roman"/>
          <w:lang w:eastAsia="cs-CZ"/>
        </w:rPr>
        <w:t>svojom areáli zodpovedá za žiakov od 7:30 do 16:00 hod</w:t>
      </w:r>
    </w:p>
    <w:p w:rsidR="006918C4" w:rsidRPr="00C77736" w:rsidRDefault="006918C4">
      <w:pPr>
        <w:numPr>
          <w:ilvl w:val="0"/>
          <w:numId w:val="8"/>
        </w:numPr>
        <w:spacing w:after="0" w:line="240" w:lineRule="auto"/>
        <w:jc w:val="both"/>
        <w:rPr>
          <w:rFonts w:ascii="Times New Roman" w:eastAsia="Times New Roman" w:hAnsi="Times New Roman"/>
          <w:lang w:eastAsia="cs-CZ"/>
        </w:rPr>
      </w:pPr>
      <w:r w:rsidRPr="00C77736">
        <w:rPr>
          <w:rFonts w:ascii="Times New Roman" w:eastAsia="Times New Roman" w:hAnsi="Times New Roman"/>
          <w:lang w:eastAsia="cs-CZ"/>
        </w:rPr>
        <w:t xml:space="preserve">Po skončení vyučovania je povinnosťou vyučujúceho zabezpečiť zatvorenie okien v triede (po poslednej hodine alebo po klube).  </w:t>
      </w:r>
    </w:p>
    <w:p w:rsidR="006918C4" w:rsidRDefault="006918C4">
      <w:pPr>
        <w:numPr>
          <w:ilvl w:val="0"/>
          <w:numId w:val="8"/>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 území školy sú dohodnuté stromy, na ktoré majú deti povolený prístup pod dohľadom pedagóga.</w:t>
      </w:r>
    </w:p>
    <w:p w:rsidR="006918C4" w:rsidRDefault="006918C4">
      <w:pPr>
        <w:spacing w:after="0" w:line="240" w:lineRule="auto"/>
        <w:jc w:val="both"/>
        <w:rPr>
          <w:rFonts w:ascii="Times New Roman" w:eastAsia="Times New Roman" w:hAnsi="Times New Roman"/>
          <w:u w:val="single"/>
          <w:lang w:eastAsia="cs-CZ"/>
        </w:rPr>
      </w:pPr>
    </w:p>
    <w:p w:rsidR="006918C4" w:rsidRDefault="006918C4">
      <w:pPr>
        <w:spacing w:after="0" w:line="240" w:lineRule="auto"/>
        <w:jc w:val="both"/>
        <w:rPr>
          <w:rFonts w:ascii="Times New Roman" w:eastAsia="Times New Roman" w:hAnsi="Times New Roman"/>
          <w:u w:val="single"/>
          <w:lang w:eastAsia="cs-CZ"/>
        </w:rPr>
      </w:pPr>
    </w:p>
    <w:p w:rsidR="00C77736" w:rsidRDefault="00C77736">
      <w:pPr>
        <w:spacing w:after="0" w:line="240" w:lineRule="auto"/>
        <w:jc w:val="both"/>
        <w:rPr>
          <w:rFonts w:ascii="Times New Roman" w:eastAsia="Times New Roman" w:hAnsi="Times New Roman"/>
          <w:u w:val="single"/>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u w:val="single"/>
          <w:lang w:eastAsia="cs-CZ"/>
        </w:rPr>
        <w:t>Hygiena:</w:t>
      </w:r>
      <w:r>
        <w:rPr>
          <w:rFonts w:ascii="Times New Roman" w:eastAsia="Times New Roman" w:hAnsi="Times New Roman"/>
          <w:b/>
          <w:lang w:eastAsia="cs-CZ"/>
        </w:rPr>
        <w:br/>
      </w:r>
    </w:p>
    <w:p w:rsidR="006918C4" w:rsidRDefault="006918C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lastRenderedPageBreak/>
        <w:t xml:space="preserve">Žiaci používajú svoj hlas primerane, to platí v celej budove školy, najmä však na chodbách počas vyučovania, v šatniach, na toalete, v jedálni. </w:t>
      </w:r>
    </w:p>
    <w:p w:rsidR="006918C4" w:rsidRDefault="006918C4">
      <w:pPr>
        <w:numPr>
          <w:ilvl w:val="0"/>
          <w:numId w:val="14"/>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Žiaci chodia do školy čisto, slušne a primerane oblečení. V prípade zistenia parazitov u žiakov je učiteľ povinný bezodkladne informovať zákonných zástupcov. Tí sú povinní zabezpečiť odchod žiaka do domáceho ošetrenia. Žiak sa vráti po úplnom odstránení parazitov. </w:t>
      </w:r>
      <w:r>
        <w:rPr>
          <w:rFonts w:ascii="Times New Roman" w:eastAsia="Times New Roman" w:hAnsi="Times New Roman"/>
          <w:color w:val="000000"/>
          <w:lang w:eastAsia="cs-CZ"/>
        </w:rPr>
        <w:t>Škola postupuje  podľa Pokynov o pedikulóze</w:t>
      </w:r>
    </w:p>
    <w:p w:rsidR="006918C4" w:rsidRDefault="006918C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Prestávky žiaci využívajú na oddych a regeneráciu svojich síl. Bližšie pravidlá prestávok sú určené v čl. 3 Organizačné pokyny.</w:t>
      </w:r>
    </w:p>
    <w:p w:rsidR="006918C4" w:rsidRDefault="006918C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Žiaci sa starajú o čistotu vonkajších a vnútorných priestorov školy. Žiak je povinný si po sebe urobiť poriadok. </w:t>
      </w:r>
    </w:p>
    <w:p w:rsidR="006918C4" w:rsidRDefault="006918C4">
      <w:pPr>
        <w:numPr>
          <w:ilvl w:val="0"/>
          <w:numId w:val="1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Na hodiny telesnej výchovy a pracovného vyučovania, eurytmie sa žiaci prezliekajú.</w:t>
      </w:r>
    </w:p>
    <w:p w:rsidR="006918C4" w:rsidRDefault="006918C4">
      <w:pPr>
        <w:spacing w:after="0" w:line="240" w:lineRule="auto"/>
        <w:jc w:val="both"/>
        <w:rPr>
          <w:rFonts w:ascii="Times New Roman" w:eastAsia="Times New Roman" w:hAnsi="Times New Roman"/>
          <w:b/>
          <w:u w:val="single"/>
          <w:lang w:eastAsia="cs-CZ"/>
        </w:rPr>
      </w:pPr>
      <w:r>
        <w:rPr>
          <w:rFonts w:ascii="Times New Roman" w:eastAsia="Times New Roman" w:hAnsi="Times New Roman"/>
          <w:lang w:eastAsia="cs-CZ"/>
        </w:rPr>
        <w:br/>
      </w:r>
      <w:r>
        <w:rPr>
          <w:rFonts w:ascii="Times New Roman" w:eastAsia="Times New Roman" w:hAnsi="Times New Roman"/>
          <w:b/>
          <w:u w:val="single"/>
          <w:lang w:eastAsia="cs-CZ"/>
        </w:rPr>
        <w:t>Hygiena a ochrana zdravia v školskej jedálni:</w:t>
      </w:r>
    </w:p>
    <w:p w:rsidR="006918C4" w:rsidRDefault="006918C4">
      <w:pPr>
        <w:spacing w:after="0" w:line="240" w:lineRule="auto"/>
        <w:jc w:val="both"/>
        <w:rPr>
          <w:rFonts w:ascii="Times New Roman" w:eastAsia="Times New Roman" w:hAnsi="Times New Roman"/>
          <w:b/>
          <w:lang w:eastAsia="cs-CZ"/>
        </w:rPr>
      </w:pPr>
    </w:p>
    <w:p w:rsidR="006918C4" w:rsidRDefault="006918C4">
      <w:pPr>
        <w:numPr>
          <w:ilvl w:val="0"/>
          <w:numId w:val="2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Žiaci do priestorov školskej jedálne</w:t>
      </w:r>
      <w:r>
        <w:rPr>
          <w:rFonts w:ascii="Times New Roman" w:eastAsia="Times New Roman" w:hAnsi="Times New Roman"/>
          <w:color w:val="FF0000"/>
          <w:lang w:eastAsia="cs-CZ"/>
        </w:rPr>
        <w:t xml:space="preserve"> </w:t>
      </w:r>
      <w:r>
        <w:rPr>
          <w:rFonts w:ascii="Times New Roman" w:eastAsia="Times New Roman" w:hAnsi="Times New Roman"/>
          <w:color w:val="000000"/>
          <w:lang w:eastAsia="cs-CZ"/>
        </w:rPr>
        <w:t>vstupujú v prezuvkách,</w:t>
      </w:r>
      <w:r>
        <w:rPr>
          <w:rFonts w:ascii="Times New Roman" w:eastAsia="Times New Roman" w:hAnsi="Times New Roman"/>
          <w:lang w:eastAsia="cs-CZ"/>
        </w:rPr>
        <w:t xml:space="preserve"> nenosia tam tašky</w:t>
      </w:r>
    </w:p>
    <w:p w:rsidR="006918C4" w:rsidRDefault="006918C4">
      <w:pPr>
        <w:numPr>
          <w:ilvl w:val="0"/>
          <w:numId w:val="24"/>
        </w:numPr>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lang w:eastAsia="cs-CZ"/>
        </w:rPr>
        <w:t>Vedieme žiakov k tomu, aby pri vstupe do jedálne pozdravili, aby zdravili pani kuchárky pri okienku, aby za vydanie stravy poďakovali</w:t>
      </w:r>
    </w:p>
    <w:p w:rsidR="006918C4" w:rsidRDefault="006918C4">
      <w:pPr>
        <w:numPr>
          <w:ilvl w:val="0"/>
          <w:numId w:val="24"/>
        </w:numPr>
        <w:spacing w:after="0" w:line="240" w:lineRule="auto"/>
        <w:jc w:val="both"/>
        <w:rPr>
          <w:rFonts w:ascii="Times New Roman" w:eastAsia="Times New Roman" w:hAnsi="Times New Roman"/>
          <w:color w:val="000000"/>
          <w:lang w:eastAsia="cs-CZ"/>
        </w:rPr>
      </w:pPr>
      <w:r>
        <w:rPr>
          <w:rFonts w:ascii="Times New Roman" w:eastAsia="Times New Roman" w:hAnsi="Times New Roman"/>
          <w:lang w:eastAsia="cs-CZ"/>
        </w:rPr>
        <w:t xml:space="preserve">Žiaci, ktorí nedodržiavajú poriadok, ničia zariadenie, znehodnocujú stravu, sa môžu podmienečne alebo trvalo vylúčiť zo stravovania. O vylúčení rozhoduje </w:t>
      </w:r>
      <w:r>
        <w:rPr>
          <w:rFonts w:ascii="Times New Roman" w:eastAsia="Times New Roman" w:hAnsi="Times New Roman"/>
          <w:color w:val="000000"/>
          <w:lang w:eastAsia="cs-CZ"/>
        </w:rPr>
        <w:t>riaditeľ školy na návrh učiteľa, ktorý zabezpečuje dozor v školskej jedálni, návrh je prerokovaný na pedagogickej konferencii</w:t>
      </w:r>
    </w:p>
    <w:p w:rsidR="006918C4" w:rsidRDefault="006918C4">
      <w:pPr>
        <w:numPr>
          <w:ilvl w:val="0"/>
          <w:numId w:val="2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Stravujúci sa žiaci sa po opustení miesta postarajú o to, aby po nich ostal poriadok. Použitý príbor, taniere a pohár odovzdajú pri okienku, stoličku zasunú na svoje miesto a opustia jedáleň.</w:t>
      </w:r>
    </w:p>
    <w:p w:rsidR="006918C4" w:rsidRDefault="006918C4">
      <w:pPr>
        <w:numPr>
          <w:ilvl w:val="0"/>
          <w:numId w:val="24"/>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Žiaci stravujúci sa v školskej jedálni sa musia správať slušne a ohľaduplne k ostatným žiakom.  Rešpektujú pokyny službukonajúcich učiteľov.</w:t>
      </w:r>
    </w:p>
    <w:p w:rsidR="006918C4" w:rsidRDefault="006918C4">
      <w:pPr>
        <w:numPr>
          <w:ilvl w:val="0"/>
          <w:numId w:val="24"/>
        </w:numPr>
        <w:spacing w:after="0" w:line="240" w:lineRule="auto"/>
        <w:rPr>
          <w:rFonts w:ascii="Times New Roman" w:eastAsia="Times New Roman" w:hAnsi="Times New Roman"/>
          <w:lang w:eastAsia="cs-CZ"/>
        </w:rPr>
      </w:pPr>
      <w:r>
        <w:rPr>
          <w:rFonts w:ascii="Times New Roman" w:eastAsia="Times New Roman" w:hAnsi="Times New Roman"/>
          <w:lang w:eastAsia="cs-CZ"/>
        </w:rPr>
        <w:t>Do kuchynského priestoru školskej jedálne môžu vstupovať iba osoby so zdravotným preukazom. </w:t>
      </w:r>
      <w:r>
        <w:rPr>
          <w:rFonts w:ascii="Times New Roman" w:eastAsia="Times New Roman" w:hAnsi="Times New Roman"/>
          <w:lang w:eastAsia="cs-CZ"/>
        </w:rPr>
        <w:br/>
      </w:r>
    </w:p>
    <w:p w:rsidR="006918C4" w:rsidRDefault="006918C4">
      <w:pPr>
        <w:spacing w:after="0" w:line="240" w:lineRule="auto"/>
        <w:rPr>
          <w:rFonts w:ascii="Times New Roman" w:eastAsia="Times New Roman" w:hAnsi="Times New Roman"/>
          <w:lang w:eastAsia="cs-CZ"/>
        </w:rPr>
      </w:pPr>
    </w:p>
    <w:p w:rsidR="006918C4" w:rsidRDefault="006918C4">
      <w:pPr>
        <w:spacing w:after="0" w:line="240" w:lineRule="auto"/>
        <w:ind w:left="720"/>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Príloha č. 1</w:t>
      </w: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br/>
      </w:r>
      <w:r>
        <w:rPr>
          <w:rFonts w:ascii="Times New Roman" w:eastAsia="Times New Roman" w:hAnsi="Times New Roman"/>
          <w:b/>
          <w:lang w:eastAsia="cs-CZ"/>
        </w:rPr>
        <w:t>Smernica o sťažnostiach </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Každá osoba zainteresovaná do činnosti waldorfskej školy má právo podať sťažnosť, ktorou sa domáha ochrany svojich práv a záujmov, alebo ňou upozorňuje na konkrétne nedostatky, najmä porušenia deklarovaných skutočností v pedagogickej alebo nepedagogickej oblasti.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t xml:space="preserve">Podanie sťažnosti sa nesmie stať predmetom ani dôvodom na vyvodzovanie dôsledkov, ktoré by sťažovateľovi spôsobili akúkoľvek ujmu. </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Sťažnosť sa podáva predovšetkým v prípade, ak sťažovateľ vyčerpal všetky prostriedky, umožnené predpismi waldorfskej školy, najmä v oblasti:</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smallCaps/>
          <w:lang w:eastAsia="cs-CZ"/>
        </w:rPr>
        <w:t>Informatívnej</w:t>
      </w:r>
      <w:r>
        <w:rPr>
          <w:rFonts w:ascii="Times New Roman" w:eastAsia="Times New Roman" w:hAnsi="Times New Roman"/>
          <w:lang w:eastAsia="cs-CZ"/>
        </w:rPr>
        <w:t xml:space="preserve"> – ak je oboznámený s predpismi organizácie, ku ktorej je viazaný Zmluvou o štúdiu, pracovno-právnymi predpismi, príp. inak.</w:t>
      </w:r>
    </w:p>
    <w:p w:rsidR="006918C4" w:rsidRDefault="006918C4">
      <w:pPr>
        <w:spacing w:after="0" w:line="240" w:lineRule="auto"/>
        <w:jc w:val="both"/>
        <w:rPr>
          <w:rFonts w:ascii="Times New Roman" w:eastAsia="Times New Roman" w:hAnsi="Times New Roman"/>
        </w:rPr>
      </w:pPr>
      <w:r>
        <w:rPr>
          <w:rFonts w:ascii="Times New Roman" w:eastAsia="Times New Roman" w:hAnsi="Times New Roman"/>
          <w:smallCaps/>
          <w:lang w:eastAsia="cs-CZ"/>
        </w:rPr>
        <w:t>Konzultačnej</w:t>
      </w:r>
      <w:r>
        <w:rPr>
          <w:rFonts w:ascii="Times New Roman" w:eastAsia="Times New Roman" w:hAnsi="Times New Roman"/>
          <w:lang w:eastAsia="cs-CZ"/>
        </w:rPr>
        <w:t xml:space="preserve"> – využil možnosť </w:t>
      </w:r>
      <w:r>
        <w:rPr>
          <w:rFonts w:ascii="Times New Roman" w:eastAsia="Times New Roman" w:hAnsi="Times New Roman"/>
        </w:rPr>
        <w:t>podať iniciatívu na príslušnej úrovni, na ktorej sa nachádza domnelý predmet sťažnosti. Takisto využil možnosť konzultácie problému so zodpovednými osobami.</w:t>
      </w:r>
    </w:p>
    <w:p w:rsidR="006918C4" w:rsidRDefault="006918C4">
      <w:pPr>
        <w:spacing w:after="0" w:line="240" w:lineRule="auto"/>
        <w:jc w:val="both"/>
        <w:rPr>
          <w:rFonts w:ascii="Times New Roman" w:eastAsia="Times New Roman" w:hAnsi="Times New Roman"/>
        </w:rPr>
      </w:pPr>
    </w:p>
    <w:p w:rsidR="006918C4" w:rsidRDefault="006918C4">
      <w:pPr>
        <w:numPr>
          <w:ilvl w:val="0"/>
          <w:numId w:val="35"/>
        </w:numPr>
        <w:spacing w:after="0" w:line="240" w:lineRule="auto"/>
        <w:jc w:val="both"/>
        <w:rPr>
          <w:rFonts w:ascii="Times New Roman" w:eastAsia="Times New Roman" w:hAnsi="Times New Roman"/>
        </w:rPr>
      </w:pPr>
      <w:r>
        <w:rPr>
          <w:rFonts w:ascii="Times New Roman" w:eastAsia="Times New Roman" w:hAnsi="Times New Roman"/>
          <w:lang w:eastAsia="cs-CZ"/>
        </w:rPr>
        <w:t xml:space="preserve">Ustanovuje sa písomná podoba sťažnosti. Musí </w:t>
      </w:r>
      <w:r>
        <w:rPr>
          <w:rFonts w:ascii="Times New Roman" w:eastAsia="Times New Roman" w:hAnsi="Times New Roman"/>
        </w:rPr>
        <w:t>obsahovať meno, priezvisko, adresu sťažovateľa, dátum, predmet sťažnosti a čoho sa sťažovateľ domáha. Sťažnosť sa podáva riaditeľovi školy, ktorý jej prejednaním poverí zodpovedného pracovníka podľa oblasti, ktorej sa sťažnosť týka.</w:t>
      </w:r>
    </w:p>
    <w:p w:rsidR="006918C4" w:rsidRDefault="006918C4">
      <w:pPr>
        <w:numPr>
          <w:ilvl w:val="0"/>
          <w:numId w:val="35"/>
        </w:numPr>
        <w:spacing w:after="0" w:line="240" w:lineRule="auto"/>
        <w:jc w:val="both"/>
        <w:rPr>
          <w:rFonts w:ascii="Times New Roman" w:eastAsia="Times New Roman" w:hAnsi="Times New Roman"/>
        </w:rPr>
      </w:pPr>
      <w:r>
        <w:rPr>
          <w:rFonts w:ascii="Times New Roman" w:eastAsia="Times New Roman" w:hAnsi="Times New Roman"/>
        </w:rPr>
        <w:lastRenderedPageBreak/>
        <w:t>Výsledok prešetrenia sťažnosti sa oznamuje sťažovateľovi písomne s odôvodnením, či je sťažnosť opodstatnená. V prípade, že sa zistila opodstatnenosť sťažnosti, uvedú sa v oznámení aj opatrenia prijaté alebo vykonané na odstránenie zistených nedostatkov.</w:t>
      </w:r>
    </w:p>
    <w:p w:rsidR="006918C4" w:rsidRDefault="006918C4">
      <w:pPr>
        <w:numPr>
          <w:ilvl w:val="0"/>
          <w:numId w:val="3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nemožno prešetriť predmet sťažnosti, bez zbytočného odkladu sa to oznámi sťažovateľovi.</w:t>
      </w:r>
    </w:p>
    <w:p w:rsidR="006918C4" w:rsidRDefault="006918C4">
      <w:pPr>
        <w:numPr>
          <w:ilvl w:val="0"/>
          <w:numId w:val="3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Sťažnosť sa považuje za vybavenú, ak bol sťažovateľ písomne informovaný o výsledku prešetrenia sťažnosti a ak sa prijali opatrenia na odstránenie zistených nedostatkov a príčin ich vzniku. O ústnej sťažnosti, ktorá bola vybavená hneď pri jej podaní, sa písomné oznámenie nerobí.</w:t>
      </w:r>
    </w:p>
    <w:p w:rsidR="006918C4" w:rsidRDefault="006918C4">
      <w:pPr>
        <w:numPr>
          <w:ilvl w:val="0"/>
          <w:numId w:val="3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Zodpovedná osoba je povinná sťažnosť prešetriť a písomne vybaviť do 30 dní odo dňa, kedy bola sťažnosť doručená.</w:t>
      </w:r>
    </w:p>
    <w:p w:rsidR="006918C4" w:rsidRDefault="006918C4">
      <w:pPr>
        <w:numPr>
          <w:ilvl w:val="0"/>
          <w:numId w:val="3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sa sťažnosť skladá z viacerých samostatných bodov, v oznámení o výsledku prešetrenia sa údaje uvedú ku každému bodu osobitne.</w:t>
      </w:r>
    </w:p>
    <w:p w:rsidR="006918C4" w:rsidRDefault="006918C4">
      <w:pPr>
        <w:numPr>
          <w:ilvl w:val="0"/>
          <w:numId w:val="3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Ak sťažovateľ opakuje sťažnosť v tej istej veci, zodpovedná osoba prekontroluje, či pôvodná sťažnosť bola správne vybavená. Výsledok kontroly oznámi sťažovateľovi písomne.</w:t>
      </w:r>
    </w:p>
    <w:p w:rsidR="006918C4" w:rsidRDefault="006918C4">
      <w:pPr>
        <w:numPr>
          <w:ilvl w:val="0"/>
          <w:numId w:val="35"/>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Ak ďalšia opakovaná sťažnosť podaná tým istým sťažovateľom v rovnakej veci neobsahuje nové skutočnosti, správnosť jej vybavenia sa opätovne nekontroluje, ani sa o tom sťažovateľ neupovedomí. Jeho opakované podanie je však archivované. </w:t>
      </w: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br/>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Príloha č. 2</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Telocvičný poriadok</w:t>
      </w:r>
    </w:p>
    <w:p w:rsidR="006918C4" w:rsidRDefault="006918C4">
      <w:pPr>
        <w:spacing w:after="0" w:line="240" w:lineRule="auto"/>
        <w:jc w:val="both"/>
        <w:rPr>
          <w:rFonts w:ascii="Times New Roman" w:eastAsia="Times New Roman" w:hAnsi="Times New Roman"/>
          <w:lang w:eastAsia="cs-CZ"/>
        </w:rPr>
      </w:pP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 xml:space="preserve">Žiaci vstupujú do priestorov telocvične len v sprievode vyučujúceho. </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 xml:space="preserve">Žiaci sú povinní nosiť na telesnú výchovu športové oblečenie a primeranú športovú obuv. </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Ak je žiak uznaný lekárom ako necvičiaci, je povinný o tom predložiť lekárske potvrdenie.</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Žiaci počúvajú pokyny vyučujúceho. Vyučujúci je povinný pred každým cvičením upozorniť na riziká cviku a vysvetliť zásady bezpečného správania sa a konania.</w:t>
      </w:r>
    </w:p>
    <w:p w:rsidR="006918C4" w:rsidRDefault="006918C4">
      <w:pPr>
        <w:numPr>
          <w:ilvl w:val="0"/>
          <w:numId w:val="21"/>
        </w:numPr>
        <w:spacing w:after="0"/>
        <w:jc w:val="both"/>
        <w:rPr>
          <w:rFonts w:ascii="Times New Roman" w:eastAsia="Times New Roman" w:hAnsi="Times New Roman"/>
          <w:color w:val="000000"/>
          <w:lang w:eastAsia="cs-CZ"/>
        </w:rPr>
      </w:pPr>
      <w:r>
        <w:rPr>
          <w:rFonts w:ascii="Times New Roman" w:eastAsia="Times New Roman" w:hAnsi="Times New Roman"/>
          <w:lang w:eastAsia="cs-CZ"/>
        </w:rPr>
        <w:t>Žiaci nepoškodzujú zariadenie telocvične. V prípade úmyselného poškodenia</w:t>
      </w:r>
      <w:r>
        <w:rPr>
          <w:rFonts w:ascii="Times New Roman" w:eastAsia="Times New Roman" w:hAnsi="Times New Roman"/>
          <w:color w:val="000000"/>
          <w:lang w:eastAsia="cs-CZ"/>
        </w:rPr>
        <w:t xml:space="preserve"> zákonný zástupca žiaka škodu nahradí alebo poškodenie sám opraví</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V telocvični je zakázané manipulovať s otvoreným ohňom.</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V priestoroch telocvične je zakázané požívať stravu a nápoje, fajčiť, používať alkoholické nápoje a iné návykové látky.</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Po skončení cvičenia sú vyučujúci spolu so žiakmi povinní uložiť používané náradie na svoje miesto.</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Vyučujúci po skončení hodiny skontroluje priestory telocvične.</w:t>
      </w:r>
    </w:p>
    <w:p w:rsidR="006918C4" w:rsidRDefault="006918C4">
      <w:pPr>
        <w:numPr>
          <w:ilvl w:val="0"/>
          <w:numId w:val="21"/>
        </w:numPr>
        <w:spacing w:after="0"/>
        <w:jc w:val="both"/>
        <w:rPr>
          <w:rFonts w:ascii="Times New Roman" w:eastAsia="Times New Roman" w:hAnsi="Times New Roman"/>
          <w:lang w:eastAsia="cs-CZ"/>
        </w:rPr>
      </w:pPr>
      <w:r>
        <w:rPr>
          <w:rFonts w:ascii="Times New Roman" w:eastAsia="Times New Roman" w:hAnsi="Times New Roman"/>
          <w:lang w:eastAsia="cs-CZ"/>
        </w:rPr>
        <w:t>Žiaci opúšťajú priestory telocvične v sprievode vyučujúceho</w:t>
      </w:r>
    </w:p>
    <w:p w:rsidR="006918C4" w:rsidRDefault="006918C4">
      <w:pPr>
        <w:spacing w:after="0" w:line="240" w:lineRule="auto"/>
        <w:jc w:val="both"/>
        <w:rPr>
          <w:rFonts w:ascii="Times New Roman" w:eastAsia="Times New Roman" w:hAnsi="Times New Roman"/>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lang w:eastAsia="cs-CZ"/>
        </w:rPr>
        <w:br/>
      </w:r>
      <w:r>
        <w:rPr>
          <w:rFonts w:ascii="Times New Roman" w:eastAsia="Times New Roman" w:hAnsi="Times New Roman"/>
          <w:b/>
          <w:lang w:eastAsia="cs-CZ"/>
        </w:rPr>
        <w:t>Dielenský poriadok</w:t>
      </w:r>
    </w:p>
    <w:p w:rsidR="006918C4" w:rsidRDefault="006918C4">
      <w:pPr>
        <w:spacing w:after="0" w:line="240" w:lineRule="auto"/>
        <w:jc w:val="both"/>
        <w:rPr>
          <w:rFonts w:ascii="Times New Roman" w:eastAsia="Times New Roman" w:hAnsi="Times New Roman"/>
          <w:b/>
          <w:lang w:eastAsia="cs-CZ"/>
        </w:rPr>
      </w:pP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Žiaci vstupujú do dielní len v sprievode vyučujúceho.</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Pri práci používajú pracovnú obuv, pracovný odev a ochranné pracovné prostriedky určené vyučujúcim. Dlhé vlasy sú upravené tak aby nepadali do očí (gumkou , čelenkou, sponou, čiapkou a podobne).</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Žiaci sa riadia pokynmi vyučujúceho.</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Vyučujúci je povinný pred každým pracovným úkonom upozorniť na riziká pracovného úkonu a vysvetliť zásady bezpečného správania sa a konania.</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Žiaci pracujú s prideleným materiálom, určeným náradím a nástrojmi tak, aby nikoho neohrozili.</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lastRenderedPageBreak/>
        <w:t>Žiaci si náradie a nástroje berú len s vedomím učiteľa.</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V dielni sa žiaci pohybujú krokom, ostré náradie nosia ostrím nadol, nezaháňajú sa ním.</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Žiaci nepoškodzujú výrobky a vybavenie dielní. Akékoľvek poškodenie hlásia vyučujúcemu. V prípade úmyselného poškodenia žiak škodu nahradí.</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Ak s náradím žiak nepracuje, je odložené v žľabe pracovného stola, alebo na určenom mieste. Ak je náradie poškodené hlási to učiteľovi.</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Žiaci pri práci udržujú čistotu a poriadok.</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S elektrickými prístrojmi pracujú len so súhlasom vyučujúceho, po predchádzajúcom poučení.</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Akékoľvek poranenie žiak hlási učiteľovi.</w:t>
      </w:r>
    </w:p>
    <w:p w:rsidR="006918C4" w:rsidRDefault="006918C4">
      <w:pPr>
        <w:numPr>
          <w:ilvl w:val="0"/>
          <w:numId w:val="25"/>
        </w:numPr>
        <w:spacing w:after="0"/>
        <w:jc w:val="both"/>
        <w:rPr>
          <w:rFonts w:ascii="Times New Roman" w:eastAsia="Times New Roman" w:hAnsi="Times New Roman"/>
          <w:lang w:eastAsia="cs-CZ"/>
        </w:rPr>
      </w:pPr>
      <w:r>
        <w:rPr>
          <w:rFonts w:ascii="Times New Roman" w:eastAsia="Times New Roman" w:hAnsi="Times New Roman"/>
          <w:lang w:eastAsia="cs-CZ"/>
        </w:rPr>
        <w:t>Po práci žiak náradie odloží na svoje miesto a určení žiaci po skončení hodiny poupratujú dielňu.</w:t>
      </w: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p>
    <w:p w:rsidR="006918C4" w:rsidRDefault="006918C4">
      <w:pPr>
        <w:spacing w:after="0" w:line="240" w:lineRule="auto"/>
        <w:jc w:val="both"/>
        <w:rPr>
          <w:rFonts w:ascii="Times New Roman" w:eastAsia="Times New Roman" w:hAnsi="Times New Roman"/>
          <w:b/>
          <w:lang w:eastAsia="cs-CZ"/>
        </w:rPr>
      </w:pPr>
      <w:r>
        <w:rPr>
          <w:rFonts w:ascii="Times New Roman" w:eastAsia="Times New Roman" w:hAnsi="Times New Roman"/>
          <w:b/>
          <w:lang w:eastAsia="cs-CZ"/>
        </w:rPr>
        <w:t>Laboratórny poriadok</w:t>
      </w:r>
    </w:p>
    <w:p w:rsidR="006918C4" w:rsidRDefault="006918C4">
      <w:pPr>
        <w:spacing w:after="0" w:line="240" w:lineRule="auto"/>
        <w:jc w:val="center"/>
        <w:rPr>
          <w:rFonts w:ascii="Times New Roman" w:eastAsia="Times New Roman" w:hAnsi="Times New Roman"/>
          <w:lang w:eastAsia="cs-CZ"/>
        </w:rPr>
      </w:pP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Na laboratórnu prácu sa žiaci pripravujú podľa pokynov vyučujúceho.</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Pri laboratórnych prácach je zakázané jesť a piť.</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Pred začatím práce skontrolujú stav pracoviska a potrebných pomôcok, vrátane ochranných a protipožiarnych pomôcok.</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Pracujú podľa pokynov učiteľa a dodržujú bezpečnostné a hygienické zásady na ochranu zdravia.</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Pred použitím chemikálií učiteľ pozorne prečíta nápis na štítku, žiaci nepoužívajú chemikálie z neoznačených nádob.</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Látky neochutnávajú a nevdychujú ich pary priamo z hrdla nádob.</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Pracujú sústredene a opatrne, najmä s kvapalnými horľavinami a žieravinami.</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Ústie nádob s chemikáliami nikdy neobracajú na seba ani na iných.</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Pri práci používajú predpísané ochranné prostriedky. S horľavinami nepracujú pri otvorenom ohni.</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Každú rozsypanú, rozliatu chemikáliu alebo nehodu nahlásia učiteľovi, ktorý zabezpečí likvidáciu chemikálií a prípadne ošetrí raneného.</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So zariadením zaobchádzajú šetrne a udržiavajú ho v poriadku. Neplytvajú vodou, plynom a elektrickou energiou.</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Zvyšky chemikálií, skla a iného odpadu dávajú do nádob na to určených.</w:t>
      </w:r>
    </w:p>
    <w:p w:rsidR="006918C4" w:rsidRDefault="006918C4">
      <w:pPr>
        <w:numPr>
          <w:ilvl w:val="0"/>
          <w:numId w:val="5"/>
        </w:numPr>
        <w:spacing w:after="0"/>
        <w:jc w:val="both"/>
        <w:rPr>
          <w:rFonts w:ascii="Times New Roman" w:eastAsia="Times New Roman" w:hAnsi="Times New Roman"/>
          <w:lang w:eastAsia="cs-CZ"/>
        </w:rPr>
      </w:pPr>
      <w:r>
        <w:rPr>
          <w:rFonts w:ascii="Times New Roman" w:eastAsia="Times New Roman" w:hAnsi="Times New Roman"/>
          <w:lang w:eastAsia="cs-CZ"/>
        </w:rPr>
        <w:t>Po skončení práce skontrolujú stav svojho pracovného miesta, používaných pomôcok a chemikálií, skontrolujú uzáver plynu, prípadne vypnú elektrický prúd. V prípade, ak dôjde k poraneniu či nehode aj napriek dodržiavaniu bezpečnostných opatrení, treba urýchlene upovedomiť vyučujúceho, ktorý poskytne náležitú prvú pomoc.</w:t>
      </w:r>
    </w:p>
    <w:p w:rsidR="006918C4" w:rsidRDefault="006918C4">
      <w:pPr>
        <w:spacing w:after="0"/>
        <w:jc w:val="both"/>
        <w:rPr>
          <w:rFonts w:ascii="Times New Roman" w:eastAsia="Times New Roman" w:hAnsi="Times New Roman"/>
          <w:b/>
          <w:bCs/>
          <w:lang w:eastAsia="cs-CZ"/>
        </w:rPr>
      </w:pPr>
    </w:p>
    <w:p w:rsidR="006918C4" w:rsidRDefault="006918C4">
      <w:pPr>
        <w:spacing w:after="0"/>
        <w:jc w:val="both"/>
        <w:rPr>
          <w:rFonts w:ascii="Times New Roman" w:eastAsia="Times New Roman" w:hAnsi="Times New Roman"/>
          <w:b/>
          <w:lang w:eastAsia="cs-CZ"/>
        </w:rPr>
      </w:pPr>
    </w:p>
    <w:p w:rsidR="006918C4" w:rsidRDefault="006918C4">
      <w:pPr>
        <w:spacing w:after="0"/>
        <w:jc w:val="both"/>
        <w:rPr>
          <w:rFonts w:ascii="Times New Roman" w:eastAsia="Times New Roman" w:hAnsi="Times New Roman"/>
          <w:b/>
          <w:lang w:eastAsia="cs-CZ"/>
        </w:rPr>
      </w:pPr>
    </w:p>
    <w:p w:rsidR="006918C4" w:rsidRDefault="006918C4">
      <w:pPr>
        <w:spacing w:after="0"/>
        <w:jc w:val="both"/>
        <w:rPr>
          <w:rFonts w:ascii="Times New Roman" w:eastAsia="Times New Roman" w:hAnsi="Times New Roman"/>
          <w:b/>
          <w:lang w:eastAsia="cs-CZ"/>
        </w:rPr>
      </w:pPr>
      <w:r>
        <w:rPr>
          <w:rFonts w:ascii="Times New Roman" w:eastAsia="Times New Roman" w:hAnsi="Times New Roman"/>
          <w:b/>
          <w:u w:val="single"/>
          <w:lang w:eastAsia="cs-CZ"/>
        </w:rPr>
        <w:t>Výpožičný poriadok knižnice SZŠW Bratislava</w:t>
      </w:r>
      <w:r>
        <w:rPr>
          <w:rFonts w:ascii="Times New Roman" w:eastAsia="Times New Roman" w:hAnsi="Times New Roman"/>
          <w:b/>
          <w:lang w:eastAsia="cs-CZ"/>
        </w:rPr>
        <w:t xml:space="preserve">, zásady tvorby žiackych triednych knižníc </w:t>
      </w:r>
    </w:p>
    <w:p w:rsidR="006918C4" w:rsidRDefault="006918C4">
      <w:pPr>
        <w:spacing w:after="0"/>
        <w:jc w:val="both"/>
        <w:rPr>
          <w:rFonts w:ascii="Times New Roman" w:eastAsia="Times New Roman" w:hAnsi="Times New Roman"/>
          <w:b/>
          <w:lang w:eastAsia="cs-CZ"/>
        </w:rPr>
      </w:pP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b/>
          <w:bCs/>
          <w:lang w:eastAsia="cs-CZ"/>
        </w:rPr>
        <w:t>Článok 1  Používatelia knižnice</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Knihy v knižničnom fonde školy slúžia učiteľom, žiakom a rodičom, prípadne ďalším osobám, ktorí sa riadia výpožičným poriadkom knižnice.</w:t>
      </w:r>
    </w:p>
    <w:p w:rsidR="006918C4" w:rsidRDefault="006918C4">
      <w:pPr>
        <w:spacing w:after="0"/>
        <w:jc w:val="both"/>
        <w:rPr>
          <w:rFonts w:ascii="Times New Roman" w:eastAsia="Times New Roman" w:hAnsi="Times New Roman"/>
          <w:lang w:eastAsia="cs-CZ"/>
        </w:rPr>
      </w:pP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b/>
          <w:bCs/>
          <w:lang w:eastAsia="cs-CZ"/>
        </w:rPr>
        <w:t>Článok  2  Knižničný fond</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Všetky knihy v knižničnom fonde školy sú na predposlednej strane obalu opatrené nálepkou s predmetom a číslom.</w:t>
      </w:r>
    </w:p>
    <w:p w:rsidR="006918C4" w:rsidRDefault="006918C4">
      <w:pPr>
        <w:spacing w:after="0"/>
        <w:rPr>
          <w:rFonts w:ascii="Times New Roman" w:eastAsia="Times New Roman" w:hAnsi="Times New Roman"/>
          <w:lang w:eastAsia="cs-CZ"/>
        </w:rPr>
      </w:pPr>
      <w:r>
        <w:rPr>
          <w:rFonts w:ascii="Times New Roman" w:eastAsia="Times New Roman" w:hAnsi="Times New Roman"/>
          <w:lang w:eastAsia="cs-CZ"/>
        </w:rPr>
        <w:lastRenderedPageBreak/>
        <w:t>Tieto knihy sú spísané v katalógu kníh, v ktorom sú nasledovné informácie:</w:t>
      </w:r>
    </w:p>
    <w:p w:rsidR="006918C4" w:rsidRDefault="006918C4">
      <w:pPr>
        <w:numPr>
          <w:ilvl w:val="0"/>
          <w:numId w:val="17"/>
        </w:numPr>
        <w:spacing w:after="0"/>
        <w:rPr>
          <w:rFonts w:ascii="Times New Roman" w:eastAsia="Times New Roman" w:hAnsi="Times New Roman"/>
          <w:lang w:eastAsia="cs-CZ"/>
        </w:rPr>
      </w:pPr>
      <w:r>
        <w:rPr>
          <w:rFonts w:ascii="Times New Roman" w:eastAsia="Times New Roman" w:hAnsi="Times New Roman"/>
          <w:lang w:eastAsia="cs-CZ"/>
        </w:rPr>
        <w:t>Autor</w:t>
      </w:r>
    </w:p>
    <w:p w:rsidR="006918C4" w:rsidRDefault="006918C4">
      <w:pPr>
        <w:numPr>
          <w:ilvl w:val="0"/>
          <w:numId w:val="17"/>
        </w:numPr>
        <w:spacing w:after="0"/>
        <w:rPr>
          <w:rFonts w:ascii="Times New Roman" w:eastAsia="Times New Roman" w:hAnsi="Times New Roman"/>
          <w:lang w:eastAsia="cs-CZ"/>
        </w:rPr>
      </w:pPr>
      <w:r>
        <w:rPr>
          <w:rFonts w:ascii="Times New Roman" w:eastAsia="Times New Roman" w:hAnsi="Times New Roman"/>
          <w:lang w:eastAsia="cs-CZ"/>
        </w:rPr>
        <w:t>Názov knihy</w:t>
      </w:r>
    </w:p>
    <w:p w:rsidR="006918C4" w:rsidRDefault="006918C4">
      <w:pPr>
        <w:numPr>
          <w:ilvl w:val="0"/>
          <w:numId w:val="17"/>
        </w:numPr>
        <w:spacing w:after="0"/>
        <w:rPr>
          <w:rFonts w:ascii="Times New Roman" w:eastAsia="Times New Roman" w:hAnsi="Times New Roman"/>
          <w:lang w:eastAsia="cs-CZ"/>
        </w:rPr>
      </w:pPr>
      <w:r>
        <w:rPr>
          <w:rFonts w:ascii="Times New Roman" w:eastAsia="Times New Roman" w:hAnsi="Times New Roman"/>
          <w:lang w:eastAsia="cs-CZ"/>
        </w:rPr>
        <w:t>Katalógové číslo</w:t>
      </w:r>
    </w:p>
    <w:p w:rsidR="006918C4" w:rsidRDefault="006918C4">
      <w:pPr>
        <w:numPr>
          <w:ilvl w:val="0"/>
          <w:numId w:val="17"/>
        </w:numPr>
        <w:spacing w:after="0"/>
        <w:rPr>
          <w:rFonts w:ascii="Times New Roman" w:eastAsia="Times New Roman" w:hAnsi="Times New Roman"/>
          <w:lang w:eastAsia="cs-CZ"/>
        </w:rPr>
      </w:pPr>
      <w:r>
        <w:rPr>
          <w:rFonts w:ascii="Times New Roman" w:eastAsia="Times New Roman" w:hAnsi="Times New Roman"/>
          <w:lang w:eastAsia="cs-CZ"/>
        </w:rPr>
        <w:t>Jazyk</w:t>
      </w:r>
    </w:p>
    <w:p w:rsidR="006918C4" w:rsidRDefault="006918C4">
      <w:pPr>
        <w:numPr>
          <w:ilvl w:val="0"/>
          <w:numId w:val="17"/>
        </w:numPr>
        <w:spacing w:after="0"/>
        <w:rPr>
          <w:rFonts w:ascii="Times New Roman" w:eastAsia="Times New Roman" w:hAnsi="Times New Roman"/>
          <w:lang w:eastAsia="cs-CZ"/>
        </w:rPr>
      </w:pPr>
      <w:r>
        <w:rPr>
          <w:rFonts w:ascii="Times New Roman" w:eastAsia="Times New Roman" w:hAnsi="Times New Roman"/>
          <w:lang w:eastAsia="cs-CZ"/>
        </w:rPr>
        <w:t>Informácia o počte kníh alebo jej kópií</w:t>
      </w:r>
    </w:p>
    <w:p w:rsidR="006918C4" w:rsidRDefault="006918C4">
      <w:pPr>
        <w:spacing w:after="0"/>
        <w:jc w:val="both"/>
        <w:rPr>
          <w:rFonts w:ascii="Times New Roman" w:eastAsia="Times New Roman" w:hAnsi="Times New Roman"/>
          <w:lang w:eastAsia="cs-CZ"/>
        </w:rPr>
      </w:pP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Katalóg je možné na požiadanie zaslať Zmeny v katalógu vykonáva len správca knižnice alebo iná osoba s jeho vedomím.</w:t>
      </w:r>
    </w:p>
    <w:p w:rsidR="006918C4" w:rsidRDefault="006918C4">
      <w:pPr>
        <w:spacing w:after="0"/>
        <w:ind w:left="360"/>
        <w:jc w:val="both"/>
        <w:rPr>
          <w:rFonts w:ascii="Times New Roman" w:eastAsia="Times New Roman" w:hAnsi="Times New Roman"/>
          <w:lang w:eastAsia="cs-CZ"/>
        </w:rPr>
      </w:pP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lang w:eastAsia="cs-CZ"/>
        </w:rPr>
        <w:t>Knihy sú v priestoroch knižnice zoradené podľa nasledovného systému</w:t>
      </w:r>
      <w:r>
        <w:rPr>
          <w:rFonts w:ascii="Times New Roman" w:eastAsia="Times New Roman" w:hAnsi="Times New Roman"/>
          <w:b/>
          <w:bCs/>
          <w:lang w:eastAsia="cs-CZ"/>
        </w:rPr>
        <w:t>:</w:t>
      </w:r>
    </w:p>
    <w:tbl>
      <w:tblPr>
        <w:tblW w:w="0" w:type="auto"/>
        <w:tblInd w:w="108" w:type="dxa"/>
        <w:tblLayout w:type="fixed"/>
        <w:tblLook w:val="0000" w:firstRow="0" w:lastRow="0" w:firstColumn="0" w:lastColumn="0" w:noHBand="0" w:noVBand="0"/>
      </w:tblPr>
      <w:tblGrid>
        <w:gridCol w:w="993"/>
        <w:gridCol w:w="8099"/>
      </w:tblGrid>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Špg</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Školská pedagogika, waldorfská pedagogika všeobecne, metodika, didaktika, vývoj dieťaťa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Ppg</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Predškolská pedagogika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Nj</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Knihy pre predmet „Nemecký jazyk“</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Aj</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Knihy pre predmet „Anglický jazyk“</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 xml:space="preserve">Ij </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Knihy v inom jazyku</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Sj</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Slovenský jazyk a literatúra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Myt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Mýty, príbehy, ľudová slovesnosť, knihy pre deti, poézia, próza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Ma</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Matematika, zbierky príkladov</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Pr</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Prírodoveda, vrátane zoológie, rastlinopisu, astronómie, mineralógie a pod.</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Che</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Chémia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Fy</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Fyzika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lang w:eastAsia="cs-CZ"/>
              </w:rPr>
            </w:pPr>
            <w:r>
              <w:rPr>
                <w:rFonts w:ascii="Times New Roman" w:eastAsia="Times New Roman" w:hAnsi="Times New Roman"/>
                <w:b/>
                <w:bCs/>
                <w:lang w:eastAsia="cs-CZ"/>
              </w:rPr>
              <w:t>Tv-Eu</w:t>
            </w:r>
            <w:r>
              <w:rPr>
                <w:rFonts w:ascii="Times New Roman" w:eastAsia="Times New Roman" w:hAnsi="Times New Roman"/>
                <w:lang w:eastAsia="cs-CZ"/>
              </w:rPr>
              <w:t> </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Pohybové umenia, Eurytmia, tanec, telocvik, pohybové hry</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Hv</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Hudba, noty, spevníky</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Ant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Antropozofia, filozofia, duchovná literatúra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De</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Dejepis</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Ze</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Zemepis, geografia, vlastiveda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Pv</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Pracovné vyučovanie, remeslá, postupy typu „Urob si“</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Vv</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Výtvarná výchova, grafické umenia</w:t>
            </w:r>
          </w:p>
        </w:tc>
      </w:tr>
      <w:tr w:rsidR="006918C4">
        <w:tc>
          <w:tcPr>
            <w:tcW w:w="993" w:type="dxa"/>
            <w:tcBorders>
              <w:top w:val="single" w:sz="4" w:space="0" w:color="000000"/>
              <w:left w:val="single" w:sz="4" w:space="0" w:color="000000"/>
              <w:bottom w:val="single" w:sz="4" w:space="0" w:color="000000"/>
            </w:tcBorders>
            <w:shd w:val="clear" w:color="auto" w:fill="auto"/>
          </w:tcPr>
          <w:p w:rsidR="006918C4" w:rsidRDefault="006918C4">
            <w:pPr>
              <w:snapToGrid w:val="0"/>
              <w:spacing w:before="120" w:after="0"/>
              <w:jc w:val="right"/>
              <w:rPr>
                <w:rFonts w:ascii="Times New Roman" w:eastAsia="Times New Roman" w:hAnsi="Times New Roman"/>
                <w:b/>
                <w:bCs/>
                <w:lang w:eastAsia="cs-CZ"/>
              </w:rPr>
            </w:pPr>
            <w:r>
              <w:rPr>
                <w:rFonts w:ascii="Times New Roman" w:eastAsia="Times New Roman" w:hAnsi="Times New Roman"/>
                <w:b/>
                <w:bCs/>
                <w:lang w:eastAsia="cs-CZ"/>
              </w:rPr>
              <w:t>Rô</w:t>
            </w:r>
          </w:p>
        </w:tc>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6918C4" w:rsidRDefault="006918C4">
            <w:pPr>
              <w:snapToGrid w:val="0"/>
              <w:spacing w:before="120" w:after="0"/>
              <w:rPr>
                <w:rFonts w:ascii="Times New Roman" w:eastAsia="Times New Roman" w:hAnsi="Times New Roman"/>
                <w:lang w:eastAsia="cs-CZ"/>
              </w:rPr>
            </w:pPr>
            <w:r>
              <w:rPr>
                <w:rFonts w:ascii="Times New Roman" w:eastAsia="Times New Roman" w:hAnsi="Times New Roman"/>
                <w:lang w:eastAsia="cs-CZ"/>
              </w:rPr>
              <w:t>Rôzne (prierezové témy, medzipredmetové témy...)</w:t>
            </w:r>
          </w:p>
        </w:tc>
      </w:tr>
    </w:tbl>
    <w:p w:rsidR="006918C4" w:rsidRDefault="006918C4">
      <w:pPr>
        <w:spacing w:after="0"/>
        <w:jc w:val="both"/>
      </w:pP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b/>
          <w:bCs/>
          <w:lang w:eastAsia="cs-CZ"/>
        </w:rPr>
        <w:t xml:space="preserve">Článok 3  Zásady vypožičiavania </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V zborovni sú k službám knižnice zriadené tri priečinky (poličky), ktoré sú označené a slúžia na:</w:t>
      </w:r>
    </w:p>
    <w:p w:rsidR="006918C4" w:rsidRDefault="006918C4">
      <w:pPr>
        <w:numPr>
          <w:ilvl w:val="0"/>
          <w:numId w:val="30"/>
        </w:numPr>
        <w:spacing w:after="0"/>
        <w:jc w:val="both"/>
        <w:rPr>
          <w:rFonts w:ascii="Times New Roman" w:eastAsia="Times New Roman" w:hAnsi="Times New Roman"/>
          <w:lang w:eastAsia="cs-CZ"/>
        </w:rPr>
      </w:pPr>
      <w:r>
        <w:rPr>
          <w:rFonts w:ascii="Times New Roman" w:eastAsia="Times New Roman" w:hAnsi="Times New Roman"/>
          <w:b/>
          <w:bCs/>
          <w:lang w:eastAsia="cs-CZ"/>
        </w:rPr>
        <w:t>Nové prírastky</w:t>
      </w:r>
      <w:r>
        <w:rPr>
          <w:rFonts w:ascii="Times New Roman" w:eastAsia="Times New Roman" w:hAnsi="Times New Roman"/>
          <w:lang w:eastAsia="cs-CZ"/>
        </w:rPr>
        <w:t xml:space="preserve"> – v poličke sa nachádzajú knihy, ktoré čakajú na katalogizovanie. Požiadavky a návrhy na zakúpenie nových titulov sa dávajú knihovníkovi, alebo učiteľ zakúpenú knihu pridá do </w:t>
      </w:r>
      <w:r>
        <w:rPr>
          <w:rFonts w:ascii="Times New Roman" w:eastAsia="Times New Roman" w:hAnsi="Times New Roman"/>
          <w:lang w:eastAsia="cs-CZ"/>
        </w:rPr>
        <w:lastRenderedPageBreak/>
        <w:t>priečinku nových prírastkov. Základné informácie o nových tituloch sú zasielané učiteľom elektronickou poštou.</w:t>
      </w:r>
    </w:p>
    <w:p w:rsidR="006918C4" w:rsidRDefault="006918C4">
      <w:pPr>
        <w:numPr>
          <w:ilvl w:val="0"/>
          <w:numId w:val="30"/>
        </w:numPr>
        <w:spacing w:after="0"/>
        <w:jc w:val="both"/>
        <w:rPr>
          <w:rFonts w:ascii="Times New Roman" w:eastAsia="Times New Roman" w:hAnsi="Times New Roman"/>
          <w:lang w:eastAsia="cs-CZ"/>
        </w:rPr>
      </w:pPr>
      <w:r>
        <w:rPr>
          <w:rFonts w:ascii="Times New Roman" w:eastAsia="Times New Roman" w:hAnsi="Times New Roman"/>
          <w:b/>
          <w:bCs/>
          <w:lang w:eastAsia="cs-CZ"/>
        </w:rPr>
        <w:t>Návratky</w:t>
      </w:r>
      <w:r>
        <w:rPr>
          <w:rFonts w:ascii="Times New Roman" w:eastAsia="Times New Roman" w:hAnsi="Times New Roman"/>
          <w:lang w:eastAsia="cs-CZ"/>
        </w:rPr>
        <w:t xml:space="preserve"> – do tejto poličky sa vracajú požičané knihy, ktoré sú následne správcom knižnice odpísané zo zapožičania a zaradené späť do knižnice podľa predmetu. </w:t>
      </w:r>
    </w:p>
    <w:p w:rsidR="006918C4" w:rsidRDefault="006918C4">
      <w:pPr>
        <w:numPr>
          <w:ilvl w:val="0"/>
          <w:numId w:val="30"/>
        </w:numPr>
        <w:spacing w:after="0"/>
        <w:jc w:val="both"/>
        <w:rPr>
          <w:rFonts w:ascii="Times New Roman" w:eastAsia="Times New Roman" w:hAnsi="Times New Roman"/>
          <w:lang w:eastAsia="cs-CZ"/>
        </w:rPr>
      </w:pPr>
      <w:r>
        <w:rPr>
          <w:rFonts w:ascii="Times New Roman" w:eastAsia="Times New Roman" w:hAnsi="Times New Roman"/>
          <w:b/>
          <w:bCs/>
          <w:lang w:eastAsia="cs-CZ"/>
        </w:rPr>
        <w:t>Vyžiadané knihy</w:t>
      </w:r>
      <w:r>
        <w:rPr>
          <w:rFonts w:ascii="Times New Roman" w:eastAsia="Times New Roman" w:hAnsi="Times New Roman"/>
          <w:lang w:eastAsia="cs-CZ"/>
        </w:rPr>
        <w:t xml:space="preserve"> – sa zaraďujú do priečinkov, ktoré sú priradené menovite ku každému učiteľovi. Ak si knihu vyžiada rodič, priradí sa kniha do priečinku triedneho učiteľa (s informačným lístkom), ktorý učí dieťa toho rodiča.</w:t>
      </w:r>
    </w:p>
    <w:p w:rsidR="006918C4" w:rsidRDefault="006918C4">
      <w:pPr>
        <w:numPr>
          <w:ilvl w:val="0"/>
          <w:numId w:val="30"/>
        </w:numPr>
        <w:spacing w:after="0"/>
        <w:jc w:val="both"/>
        <w:rPr>
          <w:rFonts w:ascii="Times New Roman" w:eastAsia="Times New Roman" w:hAnsi="Times New Roman"/>
          <w:lang w:eastAsia="cs-CZ"/>
        </w:rPr>
      </w:pPr>
      <w:r>
        <w:rPr>
          <w:rFonts w:ascii="Times New Roman" w:eastAsia="Times New Roman" w:hAnsi="Times New Roman"/>
          <w:b/>
          <w:bCs/>
          <w:lang w:eastAsia="cs-CZ"/>
        </w:rPr>
        <w:t>Opravy</w:t>
      </w:r>
      <w:r>
        <w:rPr>
          <w:rFonts w:ascii="Times New Roman" w:eastAsia="Times New Roman" w:hAnsi="Times New Roman"/>
          <w:lang w:eastAsia="cs-CZ"/>
        </w:rPr>
        <w:t xml:space="preserve"> – sem patria poškodené knihy a aj také, ktoré nie sú správne zaradené do predmetového katalógu.</w:t>
      </w:r>
    </w:p>
    <w:p w:rsidR="006918C4" w:rsidRDefault="006918C4">
      <w:pPr>
        <w:spacing w:after="0"/>
        <w:jc w:val="both"/>
        <w:rPr>
          <w:rFonts w:ascii="Times New Roman" w:eastAsia="Times New Roman" w:hAnsi="Times New Roman"/>
          <w:lang w:eastAsia="cs-CZ"/>
        </w:rPr>
      </w:pP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b/>
          <w:bCs/>
          <w:lang w:eastAsia="cs-CZ"/>
        </w:rPr>
        <w:t>Článok 4  Spôsoby vypožičiavania</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Požičiavanie kníh sa zapisuje do zošita na to určeného, ktorý sa nachádza v zakladači s názvom „návratky“. V zošite je uvedené:</w:t>
      </w:r>
    </w:p>
    <w:p w:rsidR="006918C4" w:rsidRDefault="006918C4">
      <w:pPr>
        <w:numPr>
          <w:ilvl w:val="0"/>
          <w:numId w:val="29"/>
        </w:numPr>
        <w:spacing w:after="0"/>
        <w:jc w:val="both"/>
        <w:rPr>
          <w:rFonts w:ascii="Times New Roman" w:eastAsia="Times New Roman" w:hAnsi="Times New Roman"/>
          <w:lang w:eastAsia="cs-CZ"/>
        </w:rPr>
      </w:pPr>
      <w:r>
        <w:rPr>
          <w:rFonts w:ascii="Times New Roman" w:eastAsia="Times New Roman" w:hAnsi="Times New Roman"/>
          <w:lang w:eastAsia="cs-CZ"/>
        </w:rPr>
        <w:t>kto si knihu požičiava (pri nepedagógoch uviesť telefónny kontakt)</w:t>
      </w:r>
    </w:p>
    <w:p w:rsidR="006918C4" w:rsidRDefault="006918C4">
      <w:pPr>
        <w:numPr>
          <w:ilvl w:val="0"/>
          <w:numId w:val="29"/>
        </w:numPr>
        <w:spacing w:after="0"/>
        <w:jc w:val="both"/>
        <w:rPr>
          <w:rFonts w:ascii="Times New Roman" w:eastAsia="Times New Roman" w:hAnsi="Times New Roman"/>
          <w:lang w:val="de-DE" w:eastAsia="cs-CZ"/>
        </w:rPr>
      </w:pPr>
      <w:r>
        <w:rPr>
          <w:rFonts w:ascii="Times New Roman" w:eastAsia="Times New Roman" w:hAnsi="Times New Roman"/>
          <w:lang w:eastAsia="cs-CZ"/>
        </w:rPr>
        <w:t>o akú knihu ide (názov, autor</w:t>
      </w:r>
      <w:r>
        <w:rPr>
          <w:rFonts w:ascii="Times New Roman" w:eastAsia="Times New Roman" w:hAnsi="Times New Roman"/>
          <w:lang w:val="de-DE" w:eastAsia="cs-CZ"/>
        </w:rPr>
        <w:t>)</w:t>
      </w:r>
    </w:p>
    <w:p w:rsidR="006918C4" w:rsidRDefault="006918C4">
      <w:pPr>
        <w:numPr>
          <w:ilvl w:val="0"/>
          <w:numId w:val="29"/>
        </w:numPr>
        <w:spacing w:after="0"/>
        <w:jc w:val="both"/>
        <w:rPr>
          <w:rFonts w:ascii="Times New Roman" w:eastAsia="Times New Roman" w:hAnsi="Times New Roman"/>
          <w:lang w:eastAsia="cs-CZ"/>
        </w:rPr>
      </w:pPr>
      <w:r>
        <w:rPr>
          <w:rFonts w:ascii="Times New Roman" w:eastAsia="Times New Roman" w:hAnsi="Times New Roman"/>
          <w:lang w:eastAsia="cs-CZ"/>
        </w:rPr>
        <w:t>dátum vypožičania</w:t>
      </w:r>
    </w:p>
    <w:p w:rsidR="006918C4" w:rsidRDefault="006918C4">
      <w:pPr>
        <w:numPr>
          <w:ilvl w:val="0"/>
          <w:numId w:val="29"/>
        </w:numPr>
        <w:spacing w:after="0"/>
        <w:jc w:val="both"/>
        <w:rPr>
          <w:rFonts w:ascii="Times New Roman" w:eastAsia="Times New Roman" w:hAnsi="Times New Roman"/>
          <w:lang w:eastAsia="cs-CZ"/>
        </w:rPr>
      </w:pPr>
      <w:r>
        <w:rPr>
          <w:rFonts w:ascii="Times New Roman" w:eastAsia="Times New Roman" w:hAnsi="Times New Roman"/>
          <w:lang w:eastAsia="cs-CZ"/>
        </w:rPr>
        <w:t>prezenčná/neprezenčná</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 xml:space="preserve">Vydanie, následné vrátenie </w:t>
      </w:r>
      <w:r>
        <w:rPr>
          <w:rFonts w:ascii="Times New Roman" w:eastAsia="Times New Roman" w:hAnsi="Times New Roman"/>
          <w:u w:val="single"/>
          <w:lang w:eastAsia="cs-CZ"/>
        </w:rPr>
        <w:t>neprezenčnej knihy</w:t>
      </w:r>
      <w:r>
        <w:rPr>
          <w:rFonts w:ascii="Times New Roman" w:eastAsia="Times New Roman" w:hAnsi="Times New Roman"/>
          <w:lang w:eastAsia="cs-CZ"/>
        </w:rPr>
        <w:t xml:space="preserve"> (jej katalógové číslo) zaeviduje a zabezpečí knihovník.</w:t>
      </w:r>
    </w:p>
    <w:p w:rsidR="006918C4" w:rsidRDefault="006918C4">
      <w:pPr>
        <w:spacing w:after="0"/>
        <w:ind w:left="360"/>
        <w:jc w:val="both"/>
        <w:rPr>
          <w:rFonts w:ascii="Times New Roman" w:eastAsia="Times New Roman" w:hAnsi="Times New Roman"/>
          <w:lang w:eastAsia="cs-CZ"/>
        </w:rPr>
      </w:pPr>
    </w:p>
    <w:p w:rsidR="006918C4" w:rsidRDefault="006918C4">
      <w:pPr>
        <w:numPr>
          <w:ilvl w:val="0"/>
          <w:numId w:val="2"/>
        </w:numPr>
        <w:spacing w:after="0"/>
        <w:jc w:val="both"/>
        <w:rPr>
          <w:rFonts w:ascii="Times New Roman" w:eastAsia="Times New Roman" w:hAnsi="Times New Roman"/>
          <w:b/>
          <w:bCs/>
          <w:lang w:eastAsia="cs-CZ"/>
        </w:rPr>
      </w:pPr>
      <w:r>
        <w:rPr>
          <w:rFonts w:ascii="Times New Roman" w:eastAsia="Times New Roman" w:hAnsi="Times New Roman"/>
          <w:b/>
          <w:bCs/>
          <w:lang w:eastAsia="cs-CZ"/>
        </w:rPr>
        <w:t>Požičiavanie neprezenčných kníh</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Knihy sa požičiavajú na dobu príslušného školského roka. Na konci roka (do 30.6.) sa všetky knihy vrátia do knižnice. Maximálny počet kníh, ktoré si je možné zapožičať je 10 kusov.  V prípade, že je o konkrétnu knihu záujem zo strany inej osoby, osloví sa súčasný čitateľ knihy s požiadavkou o jej vrátenie. Túto zmenu držiteľa knihy zaeviduje knihovník. Knihy vydáva knihovník najneskôr do dvoch pracovných dní.</w:t>
      </w:r>
    </w:p>
    <w:p w:rsidR="006918C4" w:rsidRDefault="006918C4">
      <w:pPr>
        <w:numPr>
          <w:ilvl w:val="0"/>
          <w:numId w:val="2"/>
        </w:numPr>
        <w:spacing w:after="0"/>
        <w:jc w:val="both"/>
        <w:rPr>
          <w:rFonts w:ascii="Times New Roman" w:eastAsia="Times New Roman" w:hAnsi="Times New Roman"/>
          <w:b/>
          <w:bCs/>
          <w:lang w:eastAsia="cs-CZ"/>
        </w:rPr>
      </w:pPr>
      <w:r>
        <w:rPr>
          <w:rFonts w:ascii="Times New Roman" w:eastAsia="Times New Roman" w:hAnsi="Times New Roman"/>
          <w:b/>
          <w:bCs/>
          <w:lang w:eastAsia="cs-CZ"/>
        </w:rPr>
        <w:t>Požičiavanie prezenčných kníh</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Prezenčné knihy je možné študovať iba v priestoroch školy. Nachádzajú sa na vyznačenej poličke v knižnici. Čitateľ si príslušnú knihu vyberie a zapíše do vyššie spomínaného zošita.</w:t>
      </w:r>
    </w:p>
    <w:p w:rsidR="006918C4" w:rsidRDefault="006918C4">
      <w:pPr>
        <w:numPr>
          <w:ilvl w:val="0"/>
          <w:numId w:val="2"/>
        </w:numPr>
        <w:spacing w:after="0"/>
        <w:jc w:val="both"/>
        <w:rPr>
          <w:rFonts w:ascii="Times New Roman" w:eastAsia="Times New Roman" w:hAnsi="Times New Roman"/>
          <w:b/>
          <w:bCs/>
          <w:lang w:eastAsia="cs-CZ"/>
        </w:rPr>
      </w:pPr>
      <w:r>
        <w:rPr>
          <w:rFonts w:ascii="Times New Roman" w:eastAsia="Times New Roman" w:hAnsi="Times New Roman"/>
          <w:b/>
          <w:bCs/>
          <w:lang w:eastAsia="cs-CZ"/>
        </w:rPr>
        <w:t>Zapožičané knihy</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Niektoré knihy sú do knižnice dlhodobo zapožičané od ich vlastníkov (napr. učiteľov). Takéto knihy sú na prednej alebo zadnej strane označené menom vlastníka. Pokiaľ si vlastník zoberie knihu späť, oznámi to správcovi knižnice a ten ju vyradí z katalógu knižnice.</w:t>
      </w:r>
    </w:p>
    <w:p w:rsidR="006918C4" w:rsidRDefault="006918C4">
      <w:pPr>
        <w:spacing w:after="0"/>
        <w:jc w:val="both"/>
        <w:rPr>
          <w:rFonts w:ascii="Times New Roman" w:eastAsia="Times New Roman" w:hAnsi="Times New Roman"/>
          <w:lang w:eastAsia="cs-CZ"/>
        </w:rPr>
      </w:pP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b/>
          <w:bCs/>
          <w:lang w:eastAsia="cs-CZ"/>
        </w:rPr>
        <w:t>Článok 5  Poškodenie a strata knihy</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Za poškodenie alebo stratu knihy je zodpovedná osoba, ktorá si ako posledná zapožičala knihu z knižnice. Táto osoba uhradí stratu knihy (navrhovaná jednotná cena za neprezenčnú knihu je 7 eur, za prezenčnú 40 eur ) alebo zakúpi nový titul. Pri strate nezaznačenej prezenčnej knihy sa na ňu vyzbiera pedagogické kolégium.</w:t>
      </w:r>
    </w:p>
    <w:p w:rsidR="006918C4" w:rsidRDefault="006918C4">
      <w:pPr>
        <w:spacing w:after="0"/>
        <w:jc w:val="both"/>
        <w:rPr>
          <w:rFonts w:ascii="Times New Roman" w:eastAsia="Times New Roman" w:hAnsi="Times New Roman"/>
          <w:b/>
          <w:bCs/>
          <w:lang w:eastAsia="cs-CZ"/>
        </w:rPr>
      </w:pPr>
      <w:r>
        <w:rPr>
          <w:rFonts w:ascii="Times New Roman" w:eastAsia="Times New Roman" w:hAnsi="Times New Roman"/>
          <w:lang w:eastAsia="cs-CZ"/>
        </w:rPr>
        <w:br/>
      </w:r>
      <w:r>
        <w:rPr>
          <w:rFonts w:ascii="Times New Roman" w:eastAsia="Times New Roman" w:hAnsi="Times New Roman"/>
          <w:b/>
          <w:bCs/>
          <w:lang w:eastAsia="cs-CZ"/>
        </w:rPr>
        <w:t>Článok 6  Žiacke knižnice</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t>Sú umiestnené v kmeňových triedach podľa vhodnosti literatúry pre daný vek žiakov. Triednu knižnicu spravuje triedny učiteľ, u ktorého je zoznam detskej literatúry i odborných kníh, ktoré potrebuje vo vyučovaní príslušného ročníka. Na konci školského roku učiteľ predá skontrolovaný zoznam kníh v triednej knižnici nasledujúcej triede (resp. triednemu učiteľovi). Pri strate sa buď kniha nahradí rovnakým titulom, alebo bude zaplatený poplatok za knihu z triedneho fondu.</w:t>
      </w:r>
    </w:p>
    <w:p w:rsidR="006918C4" w:rsidRDefault="006918C4">
      <w:pPr>
        <w:spacing w:after="0"/>
        <w:jc w:val="both"/>
        <w:rPr>
          <w:rFonts w:ascii="Times New Roman" w:eastAsia="Times New Roman" w:hAnsi="Times New Roman"/>
          <w:lang w:eastAsia="cs-CZ"/>
        </w:rPr>
      </w:pPr>
      <w:r>
        <w:rPr>
          <w:rFonts w:ascii="Times New Roman" w:eastAsia="Times New Roman" w:hAnsi="Times New Roman"/>
          <w:lang w:eastAsia="cs-CZ"/>
        </w:rPr>
        <w:lastRenderedPageBreak/>
        <w:t>Vyberať knihy z triednej knižnice je možné iba s vedomím a súhlasom triedneho učiteľa.</w:t>
      </w:r>
      <w:r>
        <w:rPr>
          <w:rFonts w:ascii="Times New Roman" w:eastAsia="Times New Roman" w:hAnsi="Times New Roman"/>
          <w:lang w:eastAsia="cs-CZ"/>
        </w:rPr>
        <w:br/>
        <w:t xml:space="preserve">Pre zapožičiavanie kníh z tried žiakmi, učiteľmi a inými osobami platia body výpožičného poriadku, zverejneného vyššie. </w:t>
      </w:r>
    </w:p>
    <w:p w:rsidR="006918C4" w:rsidRDefault="006918C4">
      <w:pPr>
        <w:spacing w:after="0"/>
        <w:jc w:val="both"/>
        <w:rPr>
          <w:rFonts w:ascii="Times New Roman" w:eastAsia="Times New Roman" w:hAnsi="Times New Roman"/>
          <w:lang w:eastAsia="cs-CZ"/>
        </w:rPr>
      </w:pPr>
    </w:p>
    <w:p w:rsidR="006918C4" w:rsidRDefault="006918C4">
      <w:pPr>
        <w:spacing w:after="0"/>
        <w:jc w:val="both"/>
        <w:rPr>
          <w:rFonts w:ascii="Times New Roman" w:eastAsia="Times New Roman" w:hAnsi="Times New Roman"/>
          <w:b/>
          <w:bCs/>
          <w:color w:val="000000"/>
          <w:u w:val="single"/>
          <w:lang w:eastAsia="cs-CZ"/>
        </w:rPr>
      </w:pPr>
      <w:r>
        <w:rPr>
          <w:rFonts w:ascii="Times New Roman" w:eastAsia="Times New Roman" w:hAnsi="Times New Roman"/>
          <w:b/>
          <w:bCs/>
          <w:color w:val="000000"/>
          <w:u w:val="single"/>
          <w:lang w:eastAsia="cs-CZ"/>
        </w:rPr>
        <w:t>Knižnica SZŠW Košice:</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 xml:space="preserve">Naša knižnica je zatiaľ rozdelená do políc, podľa ročníkov. </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V nich sú knihy pre učiteľa, ktoré využíva k vyučovaniu vo svojej triede – metodiky, knihy na príbehovú látku, knihy básní, piesní...všetko, čo k danému ročníku patrí</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Samostatná polica patrí metodikám, ktoré sú pre všetky ročníky v jednej knihe.</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Samostatná polica patrí základným pedagogickým knihám z podstaty waldorfskej pedagogiky</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Samostatná polica je vyhradená časopisom Člověk a výchova</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V triedach v knihovničkách sú uložené knihy, ktoré vyberá učiteľ pre svojich žiakov na čítanie (ký</w:t>
      </w:r>
      <w:r w:rsidR="00ED4B14">
        <w:rPr>
          <w:rFonts w:ascii="Times New Roman" w:eastAsia="Times New Roman" w:hAnsi="Times New Roman"/>
          <w:color w:val="000000"/>
          <w:lang w:eastAsia="cs-CZ"/>
        </w:rPr>
        <w:t>m sa naučia čítať, tak na „kvázi</w:t>
      </w:r>
      <w:r>
        <w:rPr>
          <w:rFonts w:ascii="Times New Roman" w:eastAsia="Times New Roman" w:hAnsi="Times New Roman"/>
          <w:color w:val="000000"/>
          <w:lang w:eastAsia="cs-CZ"/>
        </w:rPr>
        <w:t>“ čítanie – listovanie , tieto nie sú evidované. Každý rok sa obsah týchto triednych knižníc môže meniť, podľa potrieb učiteľa, ktorý v kanej triede vyučuje Väčšinou ide o knihy, ktoré súvisia s obsahom vyučovania v danom ročníku alebo sú tam aj knihy, ktoré prinesú žiaci a učiteľ sa rozhodne ich zaradiť ku knihám na čítanie.</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Zapožičiavanie kníh zo školskej knižnice má na starosti poverený učiteľ a ten si evidenciu požičaných kníh vedie podľa svojho systému.</w:t>
      </w:r>
    </w:p>
    <w:p w:rsidR="006918C4" w:rsidRDefault="006918C4">
      <w:pPr>
        <w:spacing w:after="0"/>
        <w:jc w:val="both"/>
        <w:rPr>
          <w:rFonts w:ascii="Times New Roman" w:eastAsia="Times New Roman" w:hAnsi="Times New Roman"/>
          <w:color w:val="000000"/>
          <w:lang w:eastAsia="cs-CZ"/>
        </w:rPr>
      </w:pPr>
      <w:r>
        <w:rPr>
          <w:rFonts w:ascii="Times New Roman" w:eastAsia="Times New Roman" w:hAnsi="Times New Roman"/>
          <w:color w:val="000000"/>
          <w:lang w:eastAsia="cs-CZ"/>
        </w:rPr>
        <w:t>Na konci školského roka zabezpečí, aby sa do knižnice vrátili všetky zapožičané knihy.</w:t>
      </w:r>
    </w:p>
    <w:p w:rsidR="006918C4" w:rsidRDefault="006918C4">
      <w:pPr>
        <w:spacing w:after="0"/>
        <w:jc w:val="both"/>
      </w:pPr>
      <w:r>
        <w:rPr>
          <w:rFonts w:ascii="Times New Roman" w:eastAsia="Times New Roman" w:hAnsi="Times New Roman"/>
          <w:color w:val="FF0000"/>
          <w:lang w:eastAsia="cs-CZ"/>
        </w:rPr>
        <w:br/>
      </w:r>
    </w:p>
    <w:p w:rsidR="00CB02DE" w:rsidRPr="00A81428" w:rsidRDefault="00CB02DE" w:rsidP="00CB02DE">
      <w:pPr>
        <w:spacing w:after="0" w:line="240" w:lineRule="auto"/>
        <w:jc w:val="center"/>
        <w:rPr>
          <w:rFonts w:ascii="Times New Roman" w:eastAsia="Times New Roman" w:hAnsi="Times New Roman"/>
          <w:b/>
          <w:sz w:val="28"/>
          <w:szCs w:val="28"/>
          <w:lang w:eastAsia="cs-CZ"/>
        </w:rPr>
      </w:pPr>
      <w:r w:rsidRPr="00A81428">
        <w:rPr>
          <w:rFonts w:ascii="Times New Roman" w:eastAsia="Times New Roman" w:hAnsi="Times New Roman"/>
          <w:b/>
          <w:sz w:val="28"/>
          <w:szCs w:val="28"/>
          <w:lang w:eastAsia="cs-CZ"/>
        </w:rPr>
        <w:t xml:space="preserve">DODATOK  č. 1 </w:t>
      </w:r>
      <w:r>
        <w:rPr>
          <w:rFonts w:ascii="Times New Roman" w:eastAsia="Times New Roman" w:hAnsi="Times New Roman"/>
          <w:b/>
          <w:sz w:val="28"/>
          <w:szCs w:val="28"/>
          <w:lang w:eastAsia="cs-CZ"/>
        </w:rPr>
        <w:t xml:space="preserve"> </w:t>
      </w:r>
      <w:r w:rsidRPr="00A81428">
        <w:rPr>
          <w:rFonts w:ascii="Times New Roman" w:eastAsia="Times New Roman" w:hAnsi="Times New Roman"/>
          <w:b/>
          <w:sz w:val="28"/>
          <w:szCs w:val="28"/>
          <w:lang w:eastAsia="cs-CZ"/>
        </w:rPr>
        <w:t>KU ŠKOLSKÉMU PORIADKU</w:t>
      </w:r>
    </w:p>
    <w:p w:rsidR="00CB02DE" w:rsidRDefault="00CB02DE" w:rsidP="00CB02DE">
      <w:pPr>
        <w:spacing w:after="0" w:line="240" w:lineRule="auto"/>
        <w:jc w:val="center"/>
        <w:rPr>
          <w:rFonts w:ascii="Times New Roman" w:eastAsia="Times New Roman" w:hAnsi="Times New Roman"/>
          <w:b/>
          <w:lang w:eastAsia="cs-CZ"/>
        </w:rPr>
      </w:pPr>
      <w:r w:rsidRPr="00621701">
        <w:rPr>
          <w:rFonts w:ascii="Times New Roman" w:eastAsia="Times New Roman" w:hAnsi="Times New Roman"/>
          <w:b/>
          <w:lang w:eastAsia="cs-CZ"/>
        </w:rPr>
        <w:t>Súkromnej základnej školy waldorfskej, Polárna 1, 040 12 Košice</w:t>
      </w:r>
    </w:p>
    <w:p w:rsidR="00CB02DE" w:rsidRDefault="00CB02DE" w:rsidP="00CB02DE">
      <w:pPr>
        <w:spacing w:after="0" w:line="240" w:lineRule="auto"/>
        <w:jc w:val="center"/>
        <w:rPr>
          <w:rFonts w:ascii="Times New Roman" w:eastAsia="Times New Roman" w:hAnsi="Times New Roman"/>
          <w:b/>
          <w:lang w:eastAsia="cs-CZ"/>
        </w:rPr>
      </w:pPr>
    </w:p>
    <w:p w:rsidR="00CB02DE" w:rsidRDefault="00CB02DE" w:rsidP="00CB02DE">
      <w:pPr>
        <w:spacing w:after="0" w:line="240" w:lineRule="auto"/>
        <w:jc w:val="center"/>
        <w:rPr>
          <w:rFonts w:ascii="Times New Roman" w:eastAsia="Times New Roman" w:hAnsi="Times New Roman"/>
          <w:b/>
          <w:lang w:eastAsia="cs-CZ"/>
        </w:rPr>
      </w:pPr>
    </w:p>
    <w:p w:rsidR="00CB02DE" w:rsidRPr="005E4C4F" w:rsidRDefault="00CB02DE" w:rsidP="00CB02DE">
      <w:pPr>
        <w:spacing w:after="0" w:line="240" w:lineRule="auto"/>
        <w:ind w:firstLine="708"/>
        <w:rPr>
          <w:rFonts w:ascii="Times New Roman" w:eastAsia="Times New Roman" w:hAnsi="Times New Roman"/>
          <w:lang w:eastAsia="cs-CZ"/>
        </w:rPr>
      </w:pPr>
      <w:r w:rsidRPr="005E4C4F">
        <w:rPr>
          <w:rFonts w:ascii="Times New Roman" w:eastAsia="Times New Roman" w:hAnsi="Times New Roman"/>
          <w:lang w:eastAsia="cs-CZ"/>
        </w:rPr>
        <w:t>Tento dodatok sa týka zmeny začiatku vyučovania na Súkromnej základnej škole waldorfskej, Polárna 1, 040 12 Košice</w:t>
      </w:r>
      <w:r>
        <w:rPr>
          <w:rFonts w:ascii="Times New Roman" w:eastAsia="Times New Roman" w:hAnsi="Times New Roman"/>
          <w:lang w:eastAsia="cs-CZ"/>
        </w:rPr>
        <w:t xml:space="preserve"> v školskom roku 2016/2017</w:t>
      </w:r>
      <w:r w:rsidRPr="005E4C4F">
        <w:rPr>
          <w:rFonts w:ascii="Times New Roman" w:eastAsia="Times New Roman" w:hAnsi="Times New Roman"/>
          <w:lang w:eastAsia="cs-CZ"/>
        </w:rPr>
        <w:t xml:space="preserve"> a s ňou spojené zmeny v nižšie uvedených článkoch Školského poriadku</w:t>
      </w:r>
      <w:r>
        <w:rPr>
          <w:rFonts w:ascii="Times New Roman" w:eastAsia="Times New Roman" w:hAnsi="Times New Roman"/>
          <w:lang w:eastAsia="cs-CZ"/>
        </w:rPr>
        <w:t xml:space="preserve"> ako aj </w:t>
      </w:r>
      <w:r w:rsidRPr="005E4C4F">
        <w:rPr>
          <w:rFonts w:ascii="Times New Roman" w:eastAsia="Times New Roman" w:hAnsi="Times New Roman"/>
          <w:lang w:eastAsia="cs-CZ"/>
        </w:rPr>
        <w:t xml:space="preserve">. </w:t>
      </w:r>
      <w:r>
        <w:rPr>
          <w:rFonts w:ascii="Times New Roman" w:eastAsia="Times New Roman" w:hAnsi="Times New Roman"/>
          <w:lang w:eastAsia="cs-CZ"/>
        </w:rPr>
        <w:t>Tento dodatok bol prerokovaný v kolégiu školy 31.8.2016.</w:t>
      </w:r>
    </w:p>
    <w:p w:rsidR="00CB02DE" w:rsidRDefault="00CB02DE" w:rsidP="00CB02DE">
      <w:pPr>
        <w:spacing w:after="0" w:line="240" w:lineRule="auto"/>
        <w:rPr>
          <w:rFonts w:ascii="Times New Roman" w:eastAsia="Times New Roman" w:hAnsi="Times New Roman"/>
          <w:b/>
          <w:lang w:eastAsia="cs-CZ"/>
        </w:rPr>
      </w:pPr>
    </w:p>
    <w:p w:rsidR="00CB02DE" w:rsidRDefault="00CB02DE" w:rsidP="00CB02DE">
      <w:pPr>
        <w:spacing w:after="0" w:line="240" w:lineRule="auto"/>
        <w:rPr>
          <w:rFonts w:ascii="Times New Roman" w:eastAsia="Times New Roman" w:hAnsi="Times New Roman"/>
          <w:b/>
          <w:lang w:eastAsia="cs-CZ"/>
        </w:rPr>
      </w:pPr>
    </w:p>
    <w:p w:rsidR="00CB02DE" w:rsidRDefault="00CB02DE" w:rsidP="00CB02DE">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Čl. 1 Práva a povinnosti žiakov, rodičov a zamestnancov školy.</w:t>
      </w:r>
    </w:p>
    <w:p w:rsidR="00CB02DE" w:rsidRPr="00A81428" w:rsidRDefault="00CB02DE" w:rsidP="00CB02DE">
      <w:pPr>
        <w:spacing w:after="0" w:line="240" w:lineRule="auto"/>
        <w:jc w:val="center"/>
        <w:rPr>
          <w:rFonts w:ascii="Times New Roman" w:eastAsia="Times New Roman" w:hAnsi="Times New Roman"/>
          <w:b/>
          <w:lang w:eastAsia="cs-CZ"/>
        </w:rPr>
      </w:pPr>
    </w:p>
    <w:p w:rsidR="00CB02DE" w:rsidRPr="00A81428" w:rsidRDefault="00CB02DE" w:rsidP="00CB02DE">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Povinnosti žiaka:</w:t>
      </w:r>
    </w:p>
    <w:p w:rsidR="00CB02DE" w:rsidRDefault="00CB02DE" w:rsidP="00CB02DE">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1.) Je povinný chodiť na vyučovanie načas a ráno min. 15 minút pred začiatkom vyučovania, najneskôr o </w:t>
      </w:r>
      <w:r>
        <w:rPr>
          <w:rFonts w:ascii="Times New Roman" w:eastAsia="Times New Roman" w:hAnsi="Times New Roman"/>
          <w:u w:val="single"/>
          <w:lang w:eastAsia="cs-CZ"/>
        </w:rPr>
        <w:t>8:15 hod</w:t>
      </w:r>
      <w:r>
        <w:rPr>
          <w:rFonts w:ascii="Times New Roman" w:eastAsia="Times New Roman" w:hAnsi="Times New Roman"/>
          <w:lang w:eastAsia="cs-CZ"/>
        </w:rPr>
        <w:t>. Vyučovanie sa začína o </w:t>
      </w:r>
      <w:r>
        <w:rPr>
          <w:rFonts w:ascii="Times New Roman" w:eastAsia="Times New Roman" w:hAnsi="Times New Roman"/>
          <w:u w:val="single"/>
          <w:lang w:eastAsia="cs-CZ"/>
        </w:rPr>
        <w:t>8:30 hod.</w:t>
      </w:r>
      <w:r>
        <w:rPr>
          <w:rFonts w:ascii="Times New Roman" w:eastAsia="Times New Roman" w:hAnsi="Times New Roman"/>
          <w:lang w:eastAsia="cs-CZ"/>
        </w:rPr>
        <w:t xml:space="preserve"> a končí sa v závislosti od počtu vyučovacích hodín podľa rozvrhu hodín. </w:t>
      </w:r>
    </w:p>
    <w:p w:rsidR="00CB02DE" w:rsidRDefault="00CB02DE" w:rsidP="00CB02DE">
      <w:pPr>
        <w:spacing w:after="0" w:line="240" w:lineRule="auto"/>
        <w:jc w:val="both"/>
        <w:rPr>
          <w:rFonts w:ascii="Times New Roman" w:eastAsia="Times New Roman" w:hAnsi="Times New Roman"/>
          <w:b/>
          <w:lang w:eastAsia="cs-CZ"/>
        </w:rPr>
      </w:pPr>
      <w:r w:rsidRPr="005E4C4F">
        <w:rPr>
          <w:rFonts w:ascii="Times New Roman" w:eastAsia="Times New Roman" w:hAnsi="Times New Roman"/>
          <w:b/>
          <w:lang w:eastAsia="cs-CZ"/>
        </w:rPr>
        <w:t>ZMENA:</w:t>
      </w:r>
      <w:r>
        <w:rPr>
          <w:rFonts w:ascii="Times New Roman" w:eastAsia="Times New Roman" w:hAnsi="Times New Roman"/>
          <w:b/>
          <w:lang w:eastAsia="cs-CZ"/>
        </w:rPr>
        <w:t xml:space="preserve"> </w:t>
      </w:r>
    </w:p>
    <w:p w:rsidR="00CB02DE" w:rsidRDefault="00CB02DE" w:rsidP="00CB02DE">
      <w:pPr>
        <w:spacing w:after="0" w:line="240" w:lineRule="auto"/>
        <w:ind w:left="360"/>
        <w:jc w:val="both"/>
        <w:rPr>
          <w:rFonts w:ascii="Times New Roman" w:eastAsia="Times New Roman" w:hAnsi="Times New Roman"/>
          <w:b/>
          <w:lang w:eastAsia="cs-CZ"/>
        </w:rPr>
      </w:pPr>
      <w:r>
        <w:rPr>
          <w:rFonts w:ascii="Times New Roman" w:eastAsia="Times New Roman" w:hAnsi="Times New Roman"/>
          <w:b/>
          <w:lang w:eastAsia="cs-CZ"/>
        </w:rPr>
        <w:t xml:space="preserve">1.) </w:t>
      </w:r>
      <w:r w:rsidRPr="005E4C4F">
        <w:rPr>
          <w:rFonts w:ascii="Times New Roman" w:eastAsia="Times New Roman" w:hAnsi="Times New Roman"/>
          <w:b/>
          <w:lang w:eastAsia="cs-CZ"/>
        </w:rPr>
        <w:t>Je povinný chodiť</w:t>
      </w:r>
      <w:r>
        <w:rPr>
          <w:rFonts w:ascii="Times New Roman" w:eastAsia="Times New Roman" w:hAnsi="Times New Roman"/>
          <w:b/>
          <w:lang w:eastAsia="cs-CZ"/>
        </w:rPr>
        <w:t xml:space="preserve"> na vyučovanie načas a ráno minimálne</w:t>
      </w:r>
      <w:r w:rsidRPr="005E4C4F">
        <w:rPr>
          <w:rFonts w:ascii="Times New Roman" w:eastAsia="Times New Roman" w:hAnsi="Times New Roman"/>
          <w:b/>
          <w:lang w:eastAsia="cs-CZ"/>
        </w:rPr>
        <w:t xml:space="preserve"> 15 minút pred začiatkom vyučovania, najneskôr o </w:t>
      </w:r>
      <w:r>
        <w:rPr>
          <w:rFonts w:ascii="Times New Roman" w:eastAsia="Times New Roman" w:hAnsi="Times New Roman"/>
          <w:b/>
          <w:u w:val="single"/>
          <w:lang w:eastAsia="cs-CZ"/>
        </w:rPr>
        <w:t>7:4</w:t>
      </w:r>
      <w:r w:rsidRPr="005E4C4F">
        <w:rPr>
          <w:rFonts w:ascii="Times New Roman" w:eastAsia="Times New Roman" w:hAnsi="Times New Roman"/>
          <w:b/>
          <w:u w:val="single"/>
          <w:lang w:eastAsia="cs-CZ"/>
        </w:rPr>
        <w:t>5 hod</w:t>
      </w:r>
      <w:r w:rsidRPr="005E4C4F">
        <w:rPr>
          <w:rFonts w:ascii="Times New Roman" w:eastAsia="Times New Roman" w:hAnsi="Times New Roman"/>
          <w:b/>
          <w:lang w:eastAsia="cs-CZ"/>
        </w:rPr>
        <w:t>. Vyučovanie sa začína o </w:t>
      </w:r>
      <w:r>
        <w:rPr>
          <w:rFonts w:ascii="Times New Roman" w:eastAsia="Times New Roman" w:hAnsi="Times New Roman"/>
          <w:b/>
          <w:u w:val="single"/>
          <w:lang w:eastAsia="cs-CZ"/>
        </w:rPr>
        <w:t>8:0</w:t>
      </w:r>
      <w:r w:rsidRPr="005E4C4F">
        <w:rPr>
          <w:rFonts w:ascii="Times New Roman" w:eastAsia="Times New Roman" w:hAnsi="Times New Roman"/>
          <w:b/>
          <w:u w:val="single"/>
          <w:lang w:eastAsia="cs-CZ"/>
        </w:rPr>
        <w:t>0 hod.</w:t>
      </w:r>
      <w:r w:rsidRPr="005E4C4F">
        <w:rPr>
          <w:rFonts w:ascii="Times New Roman" w:eastAsia="Times New Roman" w:hAnsi="Times New Roman"/>
          <w:b/>
          <w:lang w:eastAsia="cs-CZ"/>
        </w:rPr>
        <w:t xml:space="preserve"> a končí sa v závislosti od počtu vyučovacích hodín podľa rozvrhu hodín.</w:t>
      </w:r>
    </w:p>
    <w:p w:rsidR="00CB02DE" w:rsidRPr="00A81428" w:rsidRDefault="00CB02DE" w:rsidP="00CB02DE">
      <w:pPr>
        <w:spacing w:after="0" w:line="240" w:lineRule="auto"/>
        <w:ind w:left="360"/>
        <w:jc w:val="both"/>
        <w:rPr>
          <w:rFonts w:ascii="Times New Roman" w:eastAsia="Times New Roman" w:hAnsi="Times New Roman"/>
          <w:b/>
          <w:u w:val="single"/>
          <w:lang w:eastAsia="cs-CZ"/>
        </w:rPr>
      </w:pPr>
      <w:r>
        <w:rPr>
          <w:rFonts w:ascii="Times New Roman" w:eastAsia="Times New Roman" w:hAnsi="Times New Roman"/>
          <w:b/>
          <w:lang w:eastAsia="cs-CZ"/>
        </w:rPr>
        <w:t xml:space="preserve">12.) Žiak  je povinný dodržiavať zásady vstupu do budovy školy. Žiak vstupuje do budovy cez samostatný vchod č. 40, nakoľko prevádzka školy prebieha v prenajatých priestoroch Obchodnej akadémie, polárna 1 Košice. Dvere vchodu otvára jeho rodič pomocou elektronického čipu, ktorý dostáva pri nástupe dieťaťa do školy a odovzdá pri ukončení školskej dochádzky svojho dieťaťa. Poučenie o pravidlách vstupu do budovy spolu s pravidlami BOZP a PO vykonávajú  triedni učitelia každý školský rok na prvej triednickej hodine. </w:t>
      </w:r>
    </w:p>
    <w:p w:rsidR="00CB02DE" w:rsidRPr="00A81428" w:rsidRDefault="00CB02DE" w:rsidP="00CB02DE">
      <w:pPr>
        <w:spacing w:after="0" w:line="240" w:lineRule="auto"/>
        <w:ind w:left="360"/>
        <w:jc w:val="both"/>
        <w:rPr>
          <w:rFonts w:ascii="Times New Roman" w:eastAsia="Times New Roman" w:hAnsi="Times New Roman"/>
          <w:b/>
          <w:lang w:eastAsia="cs-CZ"/>
        </w:rPr>
      </w:pPr>
    </w:p>
    <w:p w:rsidR="00CB02DE" w:rsidRDefault="00CB02DE" w:rsidP="00CB02DE">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Povinnosti rodiča:</w:t>
      </w:r>
    </w:p>
    <w:p w:rsidR="00CB02DE" w:rsidRDefault="00CB02DE" w:rsidP="00CB02DE">
      <w:pPr>
        <w:spacing w:after="0" w:line="240" w:lineRule="auto"/>
        <w:ind w:left="360"/>
        <w:jc w:val="both"/>
        <w:rPr>
          <w:rFonts w:ascii="Times New Roman" w:eastAsia="Times New Roman" w:hAnsi="Times New Roman"/>
          <w:u w:val="single"/>
          <w:lang w:eastAsia="cs-CZ"/>
        </w:rPr>
      </w:pPr>
      <w:r>
        <w:rPr>
          <w:rFonts w:ascii="Times New Roman" w:eastAsia="Times New Roman" w:hAnsi="Times New Roman"/>
          <w:lang w:eastAsia="cs-CZ"/>
        </w:rPr>
        <w:lastRenderedPageBreak/>
        <w:t xml:space="preserve">6.) Rodič je povinný priviesť žiaka do školy načas, </w:t>
      </w:r>
      <w:r>
        <w:rPr>
          <w:rFonts w:ascii="Times New Roman" w:eastAsia="Times New Roman" w:hAnsi="Times New Roman"/>
          <w:u w:val="single"/>
          <w:lang w:eastAsia="cs-CZ"/>
        </w:rPr>
        <w:t>do 8:15 hod.</w:t>
      </w:r>
      <w:r>
        <w:rPr>
          <w:rFonts w:ascii="Times New Roman" w:eastAsia="Times New Roman" w:hAnsi="Times New Roman"/>
          <w:lang w:eastAsia="cs-CZ"/>
        </w:rPr>
        <w:t xml:space="preserve"> a vyzdvihnúť svoje dieťa zo školského klubu </w:t>
      </w:r>
      <w:r>
        <w:rPr>
          <w:rFonts w:ascii="Times New Roman" w:eastAsia="Times New Roman" w:hAnsi="Times New Roman"/>
          <w:u w:val="single"/>
          <w:lang w:eastAsia="cs-CZ"/>
        </w:rPr>
        <w:t>do 16:00 hod.</w:t>
      </w:r>
    </w:p>
    <w:p w:rsidR="00CB02DE" w:rsidRPr="00A81428" w:rsidRDefault="00CB02DE" w:rsidP="00CB02DE">
      <w:pPr>
        <w:spacing w:after="0" w:line="240" w:lineRule="auto"/>
        <w:jc w:val="both"/>
        <w:rPr>
          <w:rFonts w:ascii="Times New Roman" w:eastAsia="Times New Roman" w:hAnsi="Times New Roman"/>
          <w:b/>
          <w:lang w:eastAsia="cs-CZ"/>
        </w:rPr>
      </w:pPr>
      <w:r w:rsidRPr="005E4C4F">
        <w:rPr>
          <w:rFonts w:ascii="Times New Roman" w:eastAsia="Times New Roman" w:hAnsi="Times New Roman"/>
          <w:b/>
          <w:lang w:eastAsia="cs-CZ"/>
        </w:rPr>
        <w:t>ZMENA:</w:t>
      </w:r>
      <w:r>
        <w:rPr>
          <w:rFonts w:ascii="Times New Roman" w:eastAsia="Times New Roman" w:hAnsi="Times New Roman"/>
          <w:b/>
          <w:lang w:eastAsia="cs-CZ"/>
        </w:rPr>
        <w:t xml:space="preserve"> </w:t>
      </w:r>
    </w:p>
    <w:p w:rsidR="00CB02DE" w:rsidRDefault="00CB02DE" w:rsidP="00CB02DE">
      <w:pPr>
        <w:spacing w:after="0" w:line="240" w:lineRule="auto"/>
        <w:ind w:left="360"/>
        <w:jc w:val="both"/>
        <w:rPr>
          <w:rFonts w:ascii="Times New Roman" w:eastAsia="Times New Roman" w:hAnsi="Times New Roman"/>
          <w:b/>
          <w:u w:val="single"/>
          <w:lang w:eastAsia="cs-CZ"/>
        </w:rPr>
      </w:pPr>
      <w:r w:rsidRPr="00A81428">
        <w:rPr>
          <w:rFonts w:ascii="Times New Roman" w:eastAsia="Times New Roman" w:hAnsi="Times New Roman"/>
          <w:b/>
          <w:lang w:eastAsia="cs-CZ"/>
        </w:rPr>
        <w:t xml:space="preserve">6.) Rodič je povinný priviesť žiaka do školy načas, </w:t>
      </w:r>
      <w:r w:rsidRPr="00A81428">
        <w:rPr>
          <w:rFonts w:ascii="Times New Roman" w:eastAsia="Times New Roman" w:hAnsi="Times New Roman"/>
          <w:b/>
          <w:u w:val="single"/>
          <w:lang w:eastAsia="cs-CZ"/>
        </w:rPr>
        <w:t>do 7:45 hod.</w:t>
      </w:r>
      <w:r w:rsidRPr="00A81428">
        <w:rPr>
          <w:rFonts w:ascii="Times New Roman" w:eastAsia="Times New Roman" w:hAnsi="Times New Roman"/>
          <w:b/>
          <w:lang w:eastAsia="cs-CZ"/>
        </w:rPr>
        <w:t xml:space="preserve"> a vyzdvihnúť svoje dieťa zo školského klubu </w:t>
      </w:r>
      <w:r w:rsidRPr="00A81428">
        <w:rPr>
          <w:rFonts w:ascii="Times New Roman" w:eastAsia="Times New Roman" w:hAnsi="Times New Roman"/>
          <w:b/>
          <w:u w:val="single"/>
          <w:lang w:eastAsia="cs-CZ"/>
        </w:rPr>
        <w:t>do 16:00 hod.</w:t>
      </w:r>
    </w:p>
    <w:p w:rsidR="00CB02DE" w:rsidRPr="00A81428" w:rsidRDefault="00CB02DE" w:rsidP="00CB02DE">
      <w:pPr>
        <w:spacing w:after="0" w:line="240" w:lineRule="auto"/>
        <w:ind w:left="360"/>
        <w:jc w:val="both"/>
        <w:rPr>
          <w:rFonts w:ascii="Times New Roman" w:eastAsia="Times New Roman" w:hAnsi="Times New Roman"/>
          <w:b/>
          <w:u w:val="single"/>
          <w:lang w:eastAsia="cs-CZ"/>
        </w:rPr>
      </w:pPr>
      <w:r>
        <w:rPr>
          <w:rFonts w:ascii="Times New Roman" w:eastAsia="Times New Roman" w:hAnsi="Times New Roman"/>
          <w:b/>
          <w:lang w:eastAsia="cs-CZ"/>
        </w:rPr>
        <w:t xml:space="preserve">11.) Rodič je povinný dodržiavať zásady vstupu do budovy školy. So svojím dieťaťom vstupuje do budovy cez samostatný vchod č. 40, nakoľko prevádzka školy prebieha v prenajatých priestoroch Obchodnej akadémie, polárna 1 Košice. Dvere vchodu otvára pomocou elektronického čipu, ktorý dostáva pri nástupe dieťaťa do školy a odovzdá pri ukončení školskej dochádzky svojho dieťaťa. Poučenie o pravidlách vstupu do budovy vykonávajú  triedni učitelia každý školský rok na prvom zasadnutí rodičovského združenia. </w:t>
      </w:r>
    </w:p>
    <w:p w:rsidR="00CB02DE" w:rsidRDefault="00CB02DE" w:rsidP="00CB02DE">
      <w:pPr>
        <w:spacing w:after="0" w:line="240" w:lineRule="auto"/>
        <w:jc w:val="both"/>
        <w:rPr>
          <w:rFonts w:ascii="Times New Roman" w:eastAsia="Times New Roman" w:hAnsi="Times New Roman"/>
          <w:b/>
          <w:lang w:eastAsia="cs-CZ"/>
        </w:rPr>
      </w:pPr>
    </w:p>
    <w:p w:rsidR="00CB02DE" w:rsidRDefault="00CB02DE" w:rsidP="00CB02DE">
      <w:pPr>
        <w:spacing w:after="0" w:line="240" w:lineRule="auto"/>
        <w:jc w:val="both"/>
        <w:rPr>
          <w:rFonts w:ascii="Times New Roman" w:eastAsia="Times New Roman" w:hAnsi="Times New Roman"/>
          <w:b/>
          <w:lang w:eastAsia="cs-CZ"/>
        </w:rPr>
      </w:pPr>
    </w:p>
    <w:p w:rsidR="00CB02DE" w:rsidRPr="00A81428" w:rsidRDefault="00CB02DE" w:rsidP="00CB02DE">
      <w:pPr>
        <w:spacing w:after="0" w:line="240" w:lineRule="auto"/>
        <w:jc w:val="both"/>
        <w:rPr>
          <w:rFonts w:ascii="Times New Roman" w:eastAsia="Times New Roman" w:hAnsi="Times New Roman"/>
          <w:b/>
          <w:lang w:eastAsia="cs-CZ"/>
        </w:rPr>
      </w:pPr>
    </w:p>
    <w:p w:rsidR="00CB02DE" w:rsidRDefault="00CB02DE" w:rsidP="00CB02DE">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Čl. 3: Organizačné pokyny  (ŠKD, školská jedáleň)</w:t>
      </w:r>
    </w:p>
    <w:p w:rsidR="00CB02DE" w:rsidRPr="00A81428" w:rsidRDefault="00CB02DE" w:rsidP="00CB02DE">
      <w:pPr>
        <w:spacing w:after="0" w:line="240" w:lineRule="auto"/>
        <w:jc w:val="center"/>
        <w:rPr>
          <w:rFonts w:ascii="Times New Roman" w:eastAsia="Times New Roman" w:hAnsi="Times New Roman"/>
          <w:b/>
          <w:lang w:eastAsia="cs-CZ"/>
        </w:rPr>
      </w:pPr>
    </w:p>
    <w:p w:rsidR="00CB02DE" w:rsidRPr="00A81428" w:rsidRDefault="00CB02DE" w:rsidP="00CB02DE">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Organizácia školského klubu:</w:t>
      </w:r>
    </w:p>
    <w:p w:rsidR="00CB02DE" w:rsidRDefault="00CB02DE" w:rsidP="00CB02DE">
      <w:pPr>
        <w:spacing w:after="0" w:line="240" w:lineRule="auto"/>
        <w:jc w:val="both"/>
        <w:rPr>
          <w:rFonts w:ascii="Times New Roman" w:eastAsia="Times New Roman" w:hAnsi="Times New Roman"/>
          <w:lang w:eastAsia="cs-CZ"/>
        </w:rPr>
      </w:pPr>
      <w:r>
        <w:rPr>
          <w:rFonts w:ascii="Times New Roman" w:eastAsia="Times New Roman" w:hAnsi="Times New Roman"/>
          <w:iCs/>
          <w:smallCaps/>
          <w:lang w:eastAsia="cs-CZ"/>
        </w:rPr>
        <w:t xml:space="preserve">   </w:t>
      </w:r>
      <w:r>
        <w:rPr>
          <w:rFonts w:ascii="Times New Roman" w:eastAsia="Times New Roman" w:hAnsi="Times New Roman"/>
          <w:iCs/>
          <w:smallCaps/>
          <w:lang w:eastAsia="cs-CZ"/>
        </w:rPr>
        <w:t xml:space="preserve">Ranný klub: </w:t>
      </w:r>
      <w:r>
        <w:rPr>
          <w:rFonts w:ascii="Times New Roman" w:eastAsia="Times New Roman" w:hAnsi="Times New Roman"/>
          <w:lang w:eastAsia="cs-CZ"/>
        </w:rPr>
        <w:t xml:space="preserve">Vstup do budovy školy je  o </w:t>
      </w:r>
      <w:r>
        <w:rPr>
          <w:rFonts w:ascii="Times New Roman" w:eastAsia="Times New Roman" w:hAnsi="Times New Roman"/>
          <w:u w:val="single"/>
          <w:lang w:eastAsia="cs-CZ"/>
        </w:rPr>
        <w:t>7:15 hod.</w:t>
      </w:r>
      <w:r>
        <w:rPr>
          <w:rFonts w:ascii="Times New Roman" w:eastAsia="Times New Roman" w:hAnsi="Times New Roman"/>
          <w:lang w:eastAsia="cs-CZ"/>
        </w:rPr>
        <w:t xml:space="preserve"> žiaci prichádzajú do budovy školy do šatne, kde sa prezujú a uložia si tašky pod svoj vešiak. O 7:30 hod. vstupujú do triedy ŠKD. Ranný klub trvá do </w:t>
      </w:r>
      <w:r>
        <w:rPr>
          <w:rFonts w:ascii="Times New Roman" w:eastAsia="Times New Roman" w:hAnsi="Times New Roman"/>
          <w:u w:val="single"/>
          <w:lang w:eastAsia="cs-CZ"/>
        </w:rPr>
        <w:t>8:15 hod.</w:t>
      </w:r>
      <w:r>
        <w:rPr>
          <w:rFonts w:ascii="Times New Roman" w:eastAsia="Times New Roman" w:hAnsi="Times New Roman"/>
          <w:lang w:eastAsia="cs-CZ"/>
        </w:rPr>
        <w:t>, žiaci odchádzajú ku svojim triedam a čakajú na triedneho učiteľa.</w:t>
      </w:r>
    </w:p>
    <w:p w:rsidR="00CB02DE" w:rsidRDefault="00CB02DE" w:rsidP="00CB02DE">
      <w:pPr>
        <w:spacing w:after="0" w:line="240" w:lineRule="auto"/>
        <w:jc w:val="both"/>
        <w:rPr>
          <w:rFonts w:ascii="Times New Roman" w:eastAsia="Times New Roman" w:hAnsi="Times New Roman"/>
          <w:b/>
          <w:lang w:eastAsia="cs-CZ"/>
        </w:rPr>
      </w:pPr>
      <w:r w:rsidRPr="005E4C4F">
        <w:rPr>
          <w:rFonts w:ascii="Times New Roman" w:eastAsia="Times New Roman" w:hAnsi="Times New Roman"/>
          <w:b/>
          <w:lang w:eastAsia="cs-CZ"/>
        </w:rPr>
        <w:t>ZMENA:</w:t>
      </w:r>
      <w:r>
        <w:rPr>
          <w:rFonts w:ascii="Times New Roman" w:eastAsia="Times New Roman" w:hAnsi="Times New Roman"/>
          <w:b/>
          <w:lang w:eastAsia="cs-CZ"/>
        </w:rPr>
        <w:t xml:space="preserve"> </w:t>
      </w:r>
    </w:p>
    <w:p w:rsidR="00CB02DE" w:rsidRDefault="00CB02DE" w:rsidP="00CB02DE">
      <w:pPr>
        <w:spacing w:after="0" w:line="240" w:lineRule="auto"/>
        <w:jc w:val="both"/>
        <w:rPr>
          <w:rFonts w:ascii="Times New Roman" w:eastAsia="Times New Roman" w:hAnsi="Times New Roman"/>
          <w:b/>
          <w:lang w:eastAsia="cs-CZ"/>
        </w:rPr>
      </w:pPr>
      <w:r>
        <w:rPr>
          <w:rFonts w:ascii="Times New Roman" w:eastAsia="Times New Roman" w:hAnsi="Times New Roman"/>
          <w:b/>
          <w:iCs/>
          <w:smallCaps/>
          <w:lang w:eastAsia="cs-CZ"/>
        </w:rPr>
        <w:t xml:space="preserve">    </w:t>
      </w:r>
      <w:r w:rsidRPr="00A81428">
        <w:rPr>
          <w:rFonts w:ascii="Times New Roman" w:eastAsia="Times New Roman" w:hAnsi="Times New Roman"/>
          <w:b/>
          <w:iCs/>
          <w:smallCaps/>
          <w:lang w:eastAsia="cs-CZ"/>
        </w:rPr>
        <w:t xml:space="preserve">Ranný klub: </w:t>
      </w:r>
      <w:r w:rsidRPr="00A81428">
        <w:rPr>
          <w:rFonts w:ascii="Times New Roman" w:eastAsia="Times New Roman" w:hAnsi="Times New Roman"/>
          <w:b/>
          <w:lang w:eastAsia="cs-CZ"/>
        </w:rPr>
        <w:t xml:space="preserve">Vstup do budovy školy je </w:t>
      </w:r>
      <w:r>
        <w:rPr>
          <w:rFonts w:ascii="Times New Roman" w:eastAsia="Times New Roman" w:hAnsi="Times New Roman"/>
          <w:b/>
          <w:lang w:eastAsia="cs-CZ"/>
        </w:rPr>
        <w:t>umožnený</w:t>
      </w:r>
      <w:r w:rsidRPr="00A81428">
        <w:rPr>
          <w:rFonts w:ascii="Times New Roman" w:eastAsia="Times New Roman" w:hAnsi="Times New Roman"/>
          <w:b/>
          <w:lang w:eastAsia="cs-CZ"/>
        </w:rPr>
        <w:t xml:space="preserve"> o </w:t>
      </w:r>
      <w:r>
        <w:rPr>
          <w:rFonts w:ascii="Times New Roman" w:eastAsia="Times New Roman" w:hAnsi="Times New Roman"/>
          <w:b/>
          <w:u w:val="single"/>
          <w:lang w:eastAsia="cs-CZ"/>
        </w:rPr>
        <w:t>7:00</w:t>
      </w:r>
      <w:r w:rsidRPr="00A81428">
        <w:rPr>
          <w:rFonts w:ascii="Times New Roman" w:eastAsia="Times New Roman" w:hAnsi="Times New Roman"/>
          <w:b/>
          <w:u w:val="single"/>
          <w:lang w:eastAsia="cs-CZ"/>
        </w:rPr>
        <w:t xml:space="preserve"> hod.</w:t>
      </w:r>
      <w:r>
        <w:rPr>
          <w:rFonts w:ascii="Times New Roman" w:eastAsia="Times New Roman" w:hAnsi="Times New Roman"/>
          <w:b/>
          <w:u w:val="single"/>
          <w:lang w:eastAsia="cs-CZ"/>
        </w:rPr>
        <w:t>,</w:t>
      </w:r>
      <w:r w:rsidRPr="00A81428">
        <w:rPr>
          <w:rFonts w:ascii="Times New Roman" w:eastAsia="Times New Roman" w:hAnsi="Times New Roman"/>
          <w:b/>
          <w:lang w:eastAsia="cs-CZ"/>
        </w:rPr>
        <w:t xml:space="preserve"> žiaci </w:t>
      </w:r>
      <w:r>
        <w:rPr>
          <w:rFonts w:ascii="Times New Roman" w:eastAsia="Times New Roman" w:hAnsi="Times New Roman"/>
          <w:b/>
          <w:lang w:eastAsia="cs-CZ"/>
        </w:rPr>
        <w:t>môžu vstúpiť do budovy</w:t>
      </w:r>
      <w:r w:rsidRPr="00A81428">
        <w:rPr>
          <w:rFonts w:ascii="Times New Roman" w:eastAsia="Times New Roman" w:hAnsi="Times New Roman"/>
          <w:b/>
          <w:lang w:eastAsia="cs-CZ"/>
        </w:rPr>
        <w:t xml:space="preserve"> </w:t>
      </w:r>
      <w:r>
        <w:rPr>
          <w:rFonts w:ascii="Times New Roman" w:eastAsia="Times New Roman" w:hAnsi="Times New Roman"/>
          <w:b/>
          <w:lang w:eastAsia="cs-CZ"/>
        </w:rPr>
        <w:t xml:space="preserve">  </w:t>
      </w:r>
      <w:r w:rsidRPr="00A81428">
        <w:rPr>
          <w:rFonts w:ascii="Times New Roman" w:eastAsia="Times New Roman" w:hAnsi="Times New Roman"/>
          <w:b/>
          <w:lang w:eastAsia="cs-CZ"/>
        </w:rPr>
        <w:t>školy do šatne, kde sa prezujú a uložia si tašky pod svoj vešiak</w:t>
      </w:r>
      <w:r>
        <w:rPr>
          <w:rFonts w:ascii="Times New Roman" w:eastAsia="Times New Roman" w:hAnsi="Times New Roman"/>
          <w:b/>
          <w:lang w:eastAsia="cs-CZ"/>
        </w:rPr>
        <w:t xml:space="preserve"> alebo </w:t>
      </w:r>
      <w:r w:rsidRPr="00CB02DE">
        <w:rPr>
          <w:rFonts w:ascii="Times New Roman" w:eastAsia="Times New Roman" w:hAnsi="Times New Roman"/>
          <w:b/>
          <w:lang w:eastAsia="cs-CZ"/>
        </w:rPr>
        <w:t>do šatňovej skrine. O </w:t>
      </w:r>
      <w:r w:rsidRPr="00CB02DE">
        <w:rPr>
          <w:rFonts w:ascii="Times New Roman" w:eastAsia="Times New Roman" w:hAnsi="Times New Roman"/>
          <w:b/>
          <w:u w:val="single"/>
          <w:lang w:eastAsia="cs-CZ"/>
        </w:rPr>
        <w:t>7:15</w:t>
      </w:r>
      <w:r w:rsidRPr="00CB02DE">
        <w:rPr>
          <w:rFonts w:ascii="Times New Roman" w:eastAsia="Times New Roman" w:hAnsi="Times New Roman"/>
          <w:b/>
          <w:lang w:eastAsia="cs-CZ"/>
        </w:rPr>
        <w:t xml:space="preserve"> hod. vstupujú do triedy ŠKD. Ranný klub trvá do </w:t>
      </w:r>
      <w:r w:rsidRPr="00CB02DE">
        <w:rPr>
          <w:rFonts w:ascii="Times New Roman" w:eastAsia="Times New Roman" w:hAnsi="Times New Roman"/>
          <w:b/>
          <w:u w:val="single"/>
          <w:lang w:eastAsia="cs-CZ"/>
        </w:rPr>
        <w:t>7:45 hod.</w:t>
      </w:r>
      <w:r w:rsidRPr="00CB02DE">
        <w:rPr>
          <w:rFonts w:ascii="Times New Roman" w:eastAsia="Times New Roman" w:hAnsi="Times New Roman"/>
          <w:b/>
          <w:lang w:eastAsia="cs-CZ"/>
        </w:rPr>
        <w:t>, žiaci odchádzajú ku</w:t>
      </w:r>
      <w:r w:rsidRPr="00A81428">
        <w:rPr>
          <w:rFonts w:ascii="Times New Roman" w:eastAsia="Times New Roman" w:hAnsi="Times New Roman"/>
          <w:b/>
          <w:lang w:eastAsia="cs-CZ"/>
        </w:rPr>
        <w:t xml:space="preserve"> svojim triedam</w:t>
      </w:r>
      <w:r>
        <w:rPr>
          <w:rFonts w:ascii="Times New Roman" w:eastAsia="Times New Roman" w:hAnsi="Times New Roman"/>
          <w:b/>
          <w:lang w:eastAsia="cs-CZ"/>
        </w:rPr>
        <w:t xml:space="preserve"> a čakajú na triedneho učiteľa.</w:t>
      </w:r>
    </w:p>
    <w:p w:rsidR="00CB02DE" w:rsidRDefault="00CB02DE" w:rsidP="00CB02DE">
      <w:pPr>
        <w:spacing w:after="0" w:line="240" w:lineRule="auto"/>
        <w:jc w:val="both"/>
        <w:rPr>
          <w:rFonts w:ascii="Times New Roman" w:eastAsia="Times New Roman" w:hAnsi="Times New Roman"/>
          <w:b/>
          <w:lang w:eastAsia="cs-CZ"/>
        </w:rPr>
      </w:pPr>
    </w:p>
    <w:p w:rsidR="00CB02DE" w:rsidRPr="00A81428" w:rsidRDefault="00CB02DE" w:rsidP="00CB02DE">
      <w:pPr>
        <w:spacing w:after="0" w:line="240" w:lineRule="auto"/>
        <w:jc w:val="both"/>
        <w:rPr>
          <w:rFonts w:ascii="Times New Roman" w:eastAsia="Times New Roman" w:hAnsi="Times New Roman"/>
          <w:b/>
          <w:lang w:eastAsia="cs-CZ"/>
        </w:rPr>
      </w:pPr>
    </w:p>
    <w:p w:rsidR="00CB02DE" w:rsidRDefault="00CB02DE" w:rsidP="00CB02DE">
      <w:pPr>
        <w:spacing w:after="0" w:line="240" w:lineRule="auto"/>
        <w:jc w:val="center"/>
        <w:rPr>
          <w:rFonts w:ascii="Times New Roman" w:eastAsia="Times New Roman" w:hAnsi="Times New Roman"/>
          <w:b/>
          <w:lang w:eastAsia="cs-CZ"/>
        </w:rPr>
      </w:pPr>
      <w:r>
        <w:rPr>
          <w:rFonts w:ascii="Times New Roman" w:eastAsia="Times New Roman" w:hAnsi="Times New Roman"/>
          <w:b/>
          <w:lang w:eastAsia="cs-CZ"/>
        </w:rPr>
        <w:t>Čl. 7 Bezpečnosť, ochrana zdravia a hygiena</w:t>
      </w:r>
    </w:p>
    <w:p w:rsidR="00CB02DE" w:rsidRPr="00A81428" w:rsidRDefault="00CB02DE" w:rsidP="00CB02DE">
      <w:pPr>
        <w:spacing w:after="0" w:line="240" w:lineRule="auto"/>
        <w:jc w:val="center"/>
        <w:rPr>
          <w:rFonts w:ascii="Times New Roman" w:eastAsia="Times New Roman" w:hAnsi="Times New Roman"/>
          <w:b/>
          <w:lang w:eastAsia="cs-CZ"/>
        </w:rPr>
      </w:pPr>
    </w:p>
    <w:p w:rsidR="00CB02DE" w:rsidRDefault="00CB02DE" w:rsidP="00CB02DE">
      <w:pPr>
        <w:spacing w:after="0" w:line="240" w:lineRule="auto"/>
        <w:jc w:val="both"/>
        <w:rPr>
          <w:rFonts w:ascii="Times New Roman" w:eastAsia="Times New Roman" w:hAnsi="Times New Roman"/>
          <w:b/>
          <w:u w:val="single"/>
          <w:lang w:eastAsia="cs-CZ"/>
        </w:rPr>
      </w:pPr>
      <w:r>
        <w:rPr>
          <w:rFonts w:ascii="Times New Roman" w:eastAsia="Times New Roman" w:hAnsi="Times New Roman"/>
          <w:b/>
          <w:u w:val="single"/>
          <w:lang w:eastAsia="cs-CZ"/>
        </w:rPr>
        <w:t>Bezpečnosť a ochrana zdravia:</w:t>
      </w:r>
    </w:p>
    <w:p w:rsidR="00CB02DE" w:rsidRDefault="00CB02DE" w:rsidP="00CB02DE">
      <w:pPr>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12.) Za škodu, ktorá vznikla žiakovi pri vyučovaní, pri výchove mimo vyučovania a pri výchove žiaka v školskom zariadení alebo v priamej súvislosti s nimi zodpovedá príslušná škola.</w:t>
      </w:r>
      <w:r>
        <w:rPr>
          <w:rFonts w:ascii="Times New Roman" w:eastAsia="Times New Roman" w:hAnsi="Times New Roman"/>
          <w:color w:val="FF0000"/>
          <w:lang w:eastAsia="cs-CZ"/>
        </w:rPr>
        <w:t xml:space="preserve"> </w:t>
      </w:r>
      <w:r>
        <w:rPr>
          <w:rFonts w:ascii="Times New Roman" w:eastAsia="Times New Roman" w:hAnsi="Times New Roman"/>
          <w:lang w:eastAsia="cs-CZ"/>
        </w:rPr>
        <w:t xml:space="preserve">Škola vo </w:t>
      </w:r>
      <w:r w:rsidRPr="00C77736">
        <w:rPr>
          <w:rFonts w:ascii="Times New Roman" w:eastAsia="Times New Roman" w:hAnsi="Times New Roman"/>
          <w:lang w:eastAsia="cs-CZ"/>
        </w:rPr>
        <w:t>svojom areáli zodpovedá za žiakov od 7:30 do 16:00 hod</w:t>
      </w:r>
    </w:p>
    <w:p w:rsidR="00CB02DE" w:rsidRDefault="00CB02DE" w:rsidP="00CB02DE">
      <w:pPr>
        <w:spacing w:after="0" w:line="240" w:lineRule="auto"/>
        <w:ind w:left="360"/>
        <w:jc w:val="both"/>
        <w:rPr>
          <w:rFonts w:ascii="Times New Roman" w:eastAsia="Times New Roman" w:hAnsi="Times New Roman"/>
          <w:b/>
          <w:lang w:eastAsia="cs-CZ"/>
        </w:rPr>
      </w:pPr>
      <w:r w:rsidRPr="005E4C4F">
        <w:rPr>
          <w:rFonts w:ascii="Times New Roman" w:eastAsia="Times New Roman" w:hAnsi="Times New Roman"/>
          <w:b/>
          <w:lang w:eastAsia="cs-CZ"/>
        </w:rPr>
        <w:t>ZMENA:</w:t>
      </w:r>
      <w:r>
        <w:rPr>
          <w:rFonts w:ascii="Times New Roman" w:eastAsia="Times New Roman" w:hAnsi="Times New Roman"/>
          <w:b/>
          <w:lang w:eastAsia="cs-CZ"/>
        </w:rPr>
        <w:t xml:space="preserve"> </w:t>
      </w:r>
    </w:p>
    <w:p w:rsidR="00CB02DE" w:rsidRPr="00C77736" w:rsidRDefault="00CB02DE" w:rsidP="00CB02DE">
      <w:pPr>
        <w:spacing w:after="0" w:line="240" w:lineRule="auto"/>
        <w:ind w:left="360"/>
        <w:jc w:val="both"/>
        <w:rPr>
          <w:rFonts w:ascii="Times New Roman" w:eastAsia="Times New Roman" w:hAnsi="Times New Roman"/>
          <w:lang w:eastAsia="cs-CZ"/>
        </w:rPr>
      </w:pPr>
    </w:p>
    <w:p w:rsidR="00CB02DE" w:rsidRPr="00A81428" w:rsidRDefault="00CB02DE" w:rsidP="00CB02DE">
      <w:pPr>
        <w:spacing w:after="0" w:line="240" w:lineRule="auto"/>
        <w:ind w:left="360"/>
        <w:jc w:val="both"/>
        <w:rPr>
          <w:rFonts w:ascii="Times New Roman" w:eastAsia="Times New Roman" w:hAnsi="Times New Roman"/>
          <w:b/>
          <w:lang w:eastAsia="cs-CZ"/>
        </w:rPr>
      </w:pPr>
      <w:r w:rsidRPr="00A81428">
        <w:rPr>
          <w:rFonts w:ascii="Times New Roman" w:eastAsia="Times New Roman" w:hAnsi="Times New Roman"/>
          <w:b/>
          <w:lang w:eastAsia="cs-CZ"/>
        </w:rPr>
        <w:t>12.) Za škodu, ktorá vznikla žiakovi pri vyučovaní, pri výchove mimo vyučovania a pri výchove žiaka v školskom zariadení alebo v priamej súvislosti s nimi zodpovedá príslušná škola.</w:t>
      </w:r>
      <w:r w:rsidRPr="00A81428">
        <w:rPr>
          <w:rFonts w:ascii="Times New Roman" w:eastAsia="Times New Roman" w:hAnsi="Times New Roman"/>
          <w:b/>
          <w:color w:val="FF0000"/>
          <w:lang w:eastAsia="cs-CZ"/>
        </w:rPr>
        <w:t xml:space="preserve"> </w:t>
      </w:r>
      <w:r w:rsidRPr="00A81428">
        <w:rPr>
          <w:rFonts w:ascii="Times New Roman" w:eastAsia="Times New Roman" w:hAnsi="Times New Roman"/>
          <w:b/>
          <w:lang w:eastAsia="cs-CZ"/>
        </w:rPr>
        <w:t>Škola vo svojom areáli zodpovedá za ži</w:t>
      </w:r>
      <w:r>
        <w:rPr>
          <w:rFonts w:ascii="Times New Roman" w:eastAsia="Times New Roman" w:hAnsi="Times New Roman"/>
          <w:b/>
          <w:lang w:eastAsia="cs-CZ"/>
        </w:rPr>
        <w:t xml:space="preserve">akov od </w:t>
      </w:r>
      <w:r w:rsidRPr="00CB02DE">
        <w:rPr>
          <w:rFonts w:ascii="Times New Roman" w:eastAsia="Times New Roman" w:hAnsi="Times New Roman"/>
          <w:b/>
          <w:u w:val="single"/>
          <w:lang w:eastAsia="cs-CZ"/>
        </w:rPr>
        <w:t>7:15 do 16:00 hod.</w:t>
      </w:r>
    </w:p>
    <w:p w:rsidR="00CB02DE" w:rsidRDefault="00CB02DE" w:rsidP="00CB02DE">
      <w:pPr>
        <w:rPr>
          <w:rFonts w:ascii="Times New Roman" w:eastAsia="Times New Roman" w:hAnsi="Times New Roman"/>
          <w:lang w:eastAsia="cs-CZ"/>
        </w:rPr>
      </w:pPr>
    </w:p>
    <w:p w:rsidR="00CB02DE" w:rsidRDefault="00CB02DE" w:rsidP="00CB02DE">
      <w:pPr>
        <w:rPr>
          <w:rFonts w:ascii="Times New Roman" w:eastAsia="Times New Roman" w:hAnsi="Times New Roman"/>
          <w:lang w:eastAsia="cs-CZ"/>
        </w:rPr>
      </w:pPr>
    </w:p>
    <w:p w:rsidR="00CB02DE" w:rsidRDefault="00CB02DE" w:rsidP="00CB02DE">
      <w:pPr>
        <w:rPr>
          <w:rFonts w:ascii="Times New Roman" w:eastAsia="Times New Roman" w:hAnsi="Times New Roman"/>
          <w:lang w:eastAsia="cs-CZ"/>
        </w:rPr>
      </w:pPr>
    </w:p>
    <w:p w:rsidR="00CB02DE" w:rsidRDefault="00CB02DE" w:rsidP="00CB02DE">
      <w:pPr>
        <w:spacing w:line="240" w:lineRule="auto"/>
        <w:rPr>
          <w:rFonts w:ascii="Times New Roman" w:eastAsia="Times New Roman" w:hAnsi="Times New Roman"/>
          <w:lang w:eastAsia="cs-CZ"/>
        </w:rPr>
      </w:pPr>
      <w:r>
        <w:rPr>
          <w:rFonts w:ascii="Times New Roman" w:eastAsia="Times New Roman" w:hAnsi="Times New Roman"/>
          <w:lang w:eastAsia="cs-CZ"/>
        </w:rPr>
        <w:t xml:space="preserve">V Košiciach, 31.8.2016                        </w:t>
      </w:r>
      <w:r>
        <w:rPr>
          <w:rFonts w:ascii="Times New Roman" w:eastAsia="Times New Roman" w:hAnsi="Times New Roman"/>
          <w:lang w:eastAsia="cs-CZ"/>
        </w:rPr>
        <w:t xml:space="preserve">                                 Mgr. Renáta Blaschke</w:t>
      </w:r>
    </w:p>
    <w:p w:rsidR="00CB02DE" w:rsidRDefault="00CB02DE" w:rsidP="00CB02DE">
      <w:pPr>
        <w:spacing w:line="240" w:lineRule="auto"/>
        <w:rPr>
          <w:rFonts w:ascii="Times New Roman" w:eastAsia="Times New Roman" w:hAnsi="Times New Roman"/>
          <w:lang w:eastAsia="cs-CZ"/>
        </w:rPr>
      </w:pPr>
      <w:r>
        <w:rPr>
          <w:rFonts w:ascii="Times New Roman" w:eastAsia="Times New Roman" w:hAnsi="Times New Roman"/>
          <w:lang w:eastAsia="cs-CZ"/>
        </w:rPr>
        <w:t xml:space="preserve">                                                                                               </w:t>
      </w:r>
      <w:r>
        <w:rPr>
          <w:rFonts w:ascii="Times New Roman" w:eastAsia="Times New Roman" w:hAnsi="Times New Roman"/>
          <w:lang w:eastAsia="cs-CZ"/>
        </w:rPr>
        <w:t xml:space="preserve"> za</w:t>
      </w:r>
      <w:r>
        <w:rPr>
          <w:rFonts w:ascii="Times New Roman" w:eastAsia="Times New Roman" w:hAnsi="Times New Roman"/>
          <w:lang w:eastAsia="cs-CZ"/>
        </w:rPr>
        <w:t xml:space="preserve"> zriaďovateľa</w:t>
      </w:r>
      <w:r>
        <w:rPr>
          <w:rFonts w:ascii="Times New Roman" w:eastAsia="Times New Roman" w:hAnsi="Times New Roman"/>
          <w:lang w:eastAsia="cs-CZ"/>
        </w:rPr>
        <w:t xml:space="preserve"> školy</w:t>
      </w:r>
    </w:p>
    <w:p w:rsidR="00CB02DE" w:rsidRDefault="00CB02DE" w:rsidP="00CB02DE">
      <w:pPr>
        <w:spacing w:line="240" w:lineRule="auto"/>
        <w:rPr>
          <w:rFonts w:ascii="Times New Roman" w:eastAsia="Times New Roman" w:hAnsi="Times New Roman"/>
          <w:lang w:eastAsia="cs-CZ"/>
        </w:rPr>
      </w:pPr>
    </w:p>
    <w:p w:rsidR="00CB02DE" w:rsidRDefault="00CB02DE" w:rsidP="00CB02DE">
      <w:pPr>
        <w:spacing w:line="240" w:lineRule="auto"/>
        <w:rPr>
          <w:rFonts w:ascii="Times New Roman" w:eastAsia="Times New Roman" w:hAnsi="Times New Roman"/>
          <w:lang w:eastAsia="cs-CZ"/>
        </w:rPr>
      </w:pPr>
      <w:r>
        <w:rPr>
          <w:rFonts w:ascii="Times New Roman" w:eastAsia="Times New Roman" w:hAnsi="Times New Roman"/>
          <w:lang w:eastAsia="cs-CZ"/>
        </w:rPr>
        <w:t xml:space="preserve">                                                                            </w:t>
      </w:r>
      <w:r>
        <w:rPr>
          <w:rFonts w:ascii="Times New Roman" w:eastAsia="Times New Roman" w:hAnsi="Times New Roman"/>
          <w:lang w:eastAsia="cs-CZ"/>
        </w:rPr>
        <w:t xml:space="preserve">                 PaedDr. Katarína Havrilová</w:t>
      </w:r>
    </w:p>
    <w:p w:rsidR="00CB02DE" w:rsidRDefault="00CB02DE" w:rsidP="00CB02DE">
      <w:pPr>
        <w:spacing w:line="240" w:lineRule="auto"/>
      </w:pPr>
      <w:r>
        <w:rPr>
          <w:rFonts w:ascii="Times New Roman" w:eastAsia="Times New Roman" w:hAnsi="Times New Roman"/>
          <w:lang w:eastAsia="cs-CZ"/>
        </w:rPr>
        <w:t xml:space="preserve">                                                                               </w:t>
      </w:r>
      <w:r>
        <w:rPr>
          <w:rFonts w:ascii="Times New Roman" w:eastAsia="Times New Roman" w:hAnsi="Times New Roman"/>
          <w:lang w:eastAsia="cs-CZ"/>
        </w:rPr>
        <w:t xml:space="preserve">                       </w:t>
      </w:r>
      <w:r>
        <w:rPr>
          <w:rFonts w:ascii="Times New Roman" w:eastAsia="Times New Roman" w:hAnsi="Times New Roman"/>
          <w:lang w:eastAsia="cs-CZ"/>
        </w:rPr>
        <w:t xml:space="preserve"> riaditeľ školy</w:t>
      </w:r>
    </w:p>
    <w:sectPr w:rsidR="00CB02DE">
      <w:footerReference w:type="default" r:id="rId7"/>
      <w:footerReference w:type="first" r:id="rId8"/>
      <w:pgSz w:w="11906" w:h="16838"/>
      <w:pgMar w:top="1671" w:right="1418" w:bottom="167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E8" w:rsidRDefault="009D05E8">
      <w:pPr>
        <w:spacing w:after="0" w:line="240" w:lineRule="auto"/>
      </w:pPr>
      <w:r>
        <w:separator/>
      </w:r>
    </w:p>
  </w:endnote>
  <w:endnote w:type="continuationSeparator" w:id="0">
    <w:p w:rsidR="009D05E8" w:rsidRDefault="009D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44980"/>
      <w:docPartObj>
        <w:docPartGallery w:val="Page Numbers (Bottom of Page)"/>
        <w:docPartUnique/>
      </w:docPartObj>
    </w:sdtPr>
    <w:sdtEndPr/>
    <w:sdtContent>
      <w:p w:rsidR="00256091" w:rsidRDefault="00256091">
        <w:pPr>
          <w:pStyle w:val="Pta"/>
          <w:jc w:val="center"/>
        </w:pPr>
        <w:r>
          <w:fldChar w:fldCharType="begin"/>
        </w:r>
        <w:r>
          <w:instrText>PAGE   \* MERGEFORMAT</w:instrText>
        </w:r>
        <w:r>
          <w:fldChar w:fldCharType="separate"/>
        </w:r>
        <w:r w:rsidR="00CB02DE">
          <w:rPr>
            <w:noProof/>
          </w:rPr>
          <w:t>15</w:t>
        </w:r>
        <w:r>
          <w:fldChar w:fldCharType="end"/>
        </w:r>
      </w:p>
    </w:sdtContent>
  </w:sdt>
  <w:p w:rsidR="00256091" w:rsidRDefault="002560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84" w:rsidRDefault="00185C84">
    <w:pPr>
      <w:pStyle w:val="Pta"/>
      <w:jc w:val="center"/>
    </w:pPr>
  </w:p>
  <w:p w:rsidR="006918C4" w:rsidRDefault="006918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E8" w:rsidRDefault="009D05E8">
      <w:pPr>
        <w:spacing w:after="0" w:line="240" w:lineRule="auto"/>
      </w:pPr>
      <w:r>
        <w:separator/>
      </w:r>
    </w:p>
  </w:footnote>
  <w:footnote w:type="continuationSeparator" w:id="0">
    <w:p w:rsidR="009D05E8" w:rsidRDefault="009D0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9.75pt" o:bordertopcolor="this" o:borderleftcolor="this" o:borderbottomcolor="this" o:borderrightcolor="this" o:bullet="t" filled="t">
        <v:fill color2="black"/>
        <v:imagedata r:id="rId1" o:title=""/>
        <w10:bordertop space="4"/>
        <w10:borderleft space="7"/>
        <w10:borderbottom space="4"/>
        <w10:borderright space="7"/>
      </v:shape>
    </w:pict>
  </w:numPicBullet>
  <w:numPicBullet w:numPicBulletId="1">
    <w:pict>
      <v:shape id="_x0000_i1039" type="#_x0000_t75" style="width:11.25pt;height:11.25pt" o:bordertopcolor="this" o:borderleftcolor="this" o:borderbottomcolor="this" o:borderrightcolor="this" o:bullet="t" filled="t">
        <v:fill color2="black"/>
        <v:imagedata r:id="rId2" o:title=""/>
        <w10:bordertop space="4"/>
        <w10:borderleft space="7"/>
        <w10:borderbottom space="4"/>
        <w10:borderright space="7"/>
      </v:shape>
    </w:pict>
  </w:numPicBullet>
  <w:numPicBullet w:numPicBulletId="2">
    <w:pict>
      <v:shape id="_x0000_i1040" type="#_x0000_t75" style="width:11.25pt;height:11.25pt" o:bordertopcolor="this" o:borderleftcolor="this" o:borderbottomcolor="this" o:borderrightcolor="this" o:bullet="t" filled="t">
        <v:fill color2="black"/>
        <v:imagedata r:id="rId3" o:title=""/>
        <w10:bordertop space="4"/>
        <w10:borderleft space="7"/>
        <w10:borderbottom space="4"/>
        <w10:borderright space="7"/>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auto"/>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color w:val="auto"/>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360" w:hanging="360"/>
      </w:p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360" w:hanging="360"/>
      </w:pPr>
    </w:lvl>
  </w:abstractNum>
  <w:abstractNum w:abstractNumId="11" w15:restartNumberingAfterBreak="0">
    <w:nsid w:val="0000000C"/>
    <w:multiLevelType w:val="singleLevel"/>
    <w:tmpl w:val="0000000C"/>
    <w:name w:val="WW8Num13"/>
    <w:lvl w:ilvl="0">
      <w:start w:val="1"/>
      <w:numFmt w:val="lowerLetter"/>
      <w:lvlText w:val="%1)"/>
      <w:lvlJc w:val="left"/>
      <w:pPr>
        <w:tabs>
          <w:tab w:val="num" w:pos="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36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0"/>
        </w:tabs>
        <w:ind w:left="360" w:hanging="36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360" w:hanging="360"/>
      </w:pPr>
      <w:rPr>
        <w:rFonts w:ascii="Symbol" w:hAnsi="Symbol" w:cs="Symbol"/>
        <w:color w:val="auto"/>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1080" w:hanging="360"/>
      </w:pPr>
      <w:rPr>
        <w:rFonts w:ascii="Symbol" w:hAnsi="Symbol" w:cs="Symbol"/>
        <w:color w:val="auto"/>
      </w:rPr>
    </w:lvl>
  </w:abstractNum>
  <w:abstractNum w:abstractNumId="17" w15:restartNumberingAfterBreak="0">
    <w:nsid w:val="00000012"/>
    <w:multiLevelType w:val="singleLevel"/>
    <w:tmpl w:val="00000012"/>
    <w:name w:val="WW8Num19"/>
    <w:lvl w:ilvl="0">
      <w:start w:val="1"/>
      <w:numFmt w:val="bullet"/>
      <w:lvlText w:val=""/>
      <w:lvlJc w:val="left"/>
      <w:pPr>
        <w:tabs>
          <w:tab w:val="num" w:pos="0"/>
        </w:tabs>
        <w:ind w:left="1068" w:hanging="360"/>
      </w:pPr>
      <w:rPr>
        <w:rFonts w:ascii="Symbol" w:hAnsi="Symbol" w:cs="Symbol"/>
        <w:color w:val="auto"/>
      </w:r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720" w:hanging="360"/>
      </w:pPr>
      <w:rPr>
        <w:rFonts w:ascii="Symbol" w:hAnsi="Symbol" w:cs="Symbol"/>
        <w:color w:val="auto"/>
      </w:rPr>
    </w:lvl>
  </w:abstractNum>
  <w:abstractNum w:abstractNumId="19" w15:restartNumberingAfterBreak="0">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color w:val="auto"/>
      </w:r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36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0"/>
        </w:tabs>
        <w:ind w:left="36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720" w:hanging="360"/>
      </w:pPr>
      <w:rPr>
        <w:color w:val="auto"/>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 w:hanging="360"/>
      </w:p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360" w:hanging="360"/>
      </w:pPr>
    </w:lvl>
  </w:abstractNum>
  <w:abstractNum w:abstractNumId="25"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color w:val="auto"/>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Symbol"/>
        <w:color w:val="auto"/>
      </w:rPr>
    </w:lvl>
  </w:abstractNum>
  <w:abstractNum w:abstractNumId="27" w15:restartNumberingAfterBreak="0">
    <w:nsid w:val="0000001C"/>
    <w:multiLevelType w:val="singleLevel"/>
    <w:tmpl w:val="0000001C"/>
    <w:name w:val="WW8Num29"/>
    <w:lvl w:ilvl="0">
      <w:start w:val="1"/>
      <w:numFmt w:val="decimal"/>
      <w:lvlText w:val="%1.)"/>
      <w:lvlJc w:val="left"/>
      <w:pPr>
        <w:tabs>
          <w:tab w:val="num" w:pos="0"/>
        </w:tabs>
        <w:ind w:left="360" w:hanging="360"/>
      </w:pPr>
    </w:lvl>
  </w:abstractNum>
  <w:abstractNum w:abstractNumId="28"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Symbol" w:hAnsi="Symbol" w:cs="Symbol"/>
        <w:color w:val="auto"/>
      </w:rPr>
    </w:lvl>
  </w:abstractNum>
  <w:abstractNum w:abstractNumId="29" w15:restartNumberingAfterBreak="0">
    <w:nsid w:val="0000001E"/>
    <w:multiLevelType w:val="singleLevel"/>
    <w:tmpl w:val="0000001E"/>
    <w:name w:val="WW8Num31"/>
    <w:lvl w:ilvl="0">
      <w:start w:val="1"/>
      <w:numFmt w:val="bullet"/>
      <w:lvlText w:val=""/>
      <w:lvlJc w:val="left"/>
      <w:pPr>
        <w:tabs>
          <w:tab w:val="num" w:pos="0"/>
        </w:tabs>
        <w:ind w:left="360" w:hanging="360"/>
      </w:pPr>
      <w:rPr>
        <w:rFonts w:ascii="Symbol" w:hAnsi="Symbol" w:cs="Symbol"/>
        <w:color w:val="auto"/>
      </w:rPr>
    </w:lvl>
  </w:abstractNum>
  <w:abstractNum w:abstractNumId="30" w15:restartNumberingAfterBreak="0">
    <w:nsid w:val="0000001F"/>
    <w:multiLevelType w:val="singleLevel"/>
    <w:tmpl w:val="0000001F"/>
    <w:name w:val="WW8Num32"/>
    <w:lvl w:ilvl="0">
      <w:start w:val="1"/>
      <w:numFmt w:val="lowerLetter"/>
      <w:lvlText w:val="%1)"/>
      <w:lvlJc w:val="left"/>
      <w:pPr>
        <w:tabs>
          <w:tab w:val="num" w:pos="0"/>
        </w:tabs>
        <w:ind w:left="720" w:hanging="360"/>
      </w:pPr>
    </w:lvl>
  </w:abstractNum>
  <w:abstractNum w:abstractNumId="31" w15:restartNumberingAfterBreak="0">
    <w:nsid w:val="00000020"/>
    <w:multiLevelType w:val="singleLevel"/>
    <w:tmpl w:val="00000020"/>
    <w:name w:val="WW8Num33"/>
    <w:lvl w:ilvl="0">
      <w:start w:val="1"/>
      <w:numFmt w:val="decimal"/>
      <w:lvlText w:val="%1.)"/>
      <w:lvlJc w:val="left"/>
      <w:pPr>
        <w:tabs>
          <w:tab w:val="num" w:pos="0"/>
        </w:tabs>
        <w:ind w:left="360" w:hanging="360"/>
      </w:p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360" w:hanging="360"/>
      </w:pPr>
    </w:lvl>
  </w:abstractNum>
  <w:abstractNum w:abstractNumId="33" w15:restartNumberingAfterBreak="0">
    <w:nsid w:val="00000022"/>
    <w:multiLevelType w:val="singleLevel"/>
    <w:tmpl w:val="00000022"/>
    <w:name w:val="WW8Num35"/>
    <w:lvl w:ilvl="0">
      <w:start w:val="1"/>
      <w:numFmt w:val="bullet"/>
      <w:lvlText w:val=""/>
      <w:lvlJc w:val="left"/>
      <w:pPr>
        <w:tabs>
          <w:tab w:val="num" w:pos="0"/>
        </w:tabs>
        <w:ind w:left="360" w:hanging="360"/>
      </w:pPr>
      <w:rPr>
        <w:rFonts w:ascii="Symbol" w:hAnsi="Symbol" w:cs="Symbol"/>
        <w:color w:val="auto"/>
      </w:rPr>
    </w:lvl>
  </w:abstractNum>
  <w:abstractNum w:abstractNumId="34" w15:restartNumberingAfterBreak="0">
    <w:nsid w:val="00000023"/>
    <w:multiLevelType w:val="singleLevel"/>
    <w:tmpl w:val="00000023"/>
    <w:name w:val="WW8Num36"/>
    <w:lvl w:ilvl="0">
      <w:start w:val="1"/>
      <w:numFmt w:val="bullet"/>
      <w:lvlText w:val=""/>
      <w:lvlJc w:val="left"/>
      <w:pPr>
        <w:tabs>
          <w:tab w:val="num" w:pos="0"/>
        </w:tabs>
        <w:ind w:left="360" w:hanging="360"/>
      </w:pPr>
      <w:rPr>
        <w:rFonts w:ascii="Symbol" w:hAnsi="Symbol" w:cs="Symbol"/>
        <w:color w:val="auto"/>
      </w:rPr>
    </w:lvl>
  </w:abstractNum>
  <w:abstractNum w:abstractNumId="35" w15:restartNumberingAfterBreak="0">
    <w:nsid w:val="00000024"/>
    <w:multiLevelType w:val="singleLevel"/>
    <w:tmpl w:val="00000024"/>
    <w:name w:val="WW8Num37"/>
    <w:lvl w:ilvl="0">
      <w:start w:val="1"/>
      <w:numFmt w:val="bullet"/>
      <w:lvlText w:val=""/>
      <w:lvlJc w:val="left"/>
      <w:pPr>
        <w:tabs>
          <w:tab w:val="num" w:pos="0"/>
        </w:tabs>
        <w:ind w:left="1080" w:hanging="360"/>
      </w:pPr>
      <w:rPr>
        <w:rFonts w:ascii="Symbol" w:hAnsi="Symbol" w:cs="Symbol"/>
        <w:color w:val="auto"/>
      </w:rPr>
    </w:lvl>
  </w:abstractNum>
  <w:abstractNum w:abstractNumId="36" w15:restartNumberingAfterBreak="0">
    <w:nsid w:val="00000025"/>
    <w:multiLevelType w:val="singleLevel"/>
    <w:tmpl w:val="00000025"/>
    <w:name w:val="WW8Num38"/>
    <w:lvl w:ilvl="0">
      <w:start w:val="1"/>
      <w:numFmt w:val="decimal"/>
      <w:lvlText w:val="%1.)"/>
      <w:lvlJc w:val="left"/>
      <w:pPr>
        <w:tabs>
          <w:tab w:val="num" w:pos="0"/>
        </w:tabs>
        <w:ind w:left="360" w:hanging="360"/>
      </w:pPr>
    </w:lvl>
  </w:abstractNum>
  <w:abstractNum w:abstractNumId="37" w15:restartNumberingAfterBreak="0">
    <w:nsid w:val="00000026"/>
    <w:multiLevelType w:val="singleLevel"/>
    <w:tmpl w:val="00000026"/>
    <w:name w:val="WW8Num39"/>
    <w:lvl w:ilvl="0">
      <w:start w:val="1"/>
      <w:numFmt w:val="decimal"/>
      <w:lvlText w:val="%1.)"/>
      <w:lvlJc w:val="left"/>
      <w:pPr>
        <w:tabs>
          <w:tab w:val="num" w:pos="0"/>
        </w:tabs>
        <w:ind w:left="360" w:hanging="360"/>
      </w:p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360" w:hanging="360"/>
      </w:pPr>
    </w:lvl>
  </w:abstractNum>
  <w:abstractNum w:abstractNumId="39" w15:restartNumberingAfterBreak="0">
    <w:nsid w:val="00000028"/>
    <w:multiLevelType w:val="singleLevel"/>
    <w:tmpl w:val="00000028"/>
    <w:name w:val="WW8Num41"/>
    <w:lvl w:ilvl="0">
      <w:start w:val="1"/>
      <w:numFmt w:val="bullet"/>
      <w:lvlText w:val=""/>
      <w:lvlJc w:val="left"/>
      <w:pPr>
        <w:tabs>
          <w:tab w:val="num" w:pos="0"/>
        </w:tabs>
        <w:ind w:left="360" w:hanging="360"/>
      </w:pPr>
      <w:rPr>
        <w:rFonts w:ascii="Symbol" w:hAnsi="Symbol" w:cs="Symbol"/>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BB"/>
    <w:rsid w:val="00106E00"/>
    <w:rsid w:val="00185C84"/>
    <w:rsid w:val="00242C96"/>
    <w:rsid w:val="00256091"/>
    <w:rsid w:val="002B74DA"/>
    <w:rsid w:val="00452E42"/>
    <w:rsid w:val="004F6776"/>
    <w:rsid w:val="005325C4"/>
    <w:rsid w:val="005769A6"/>
    <w:rsid w:val="00577026"/>
    <w:rsid w:val="006918C4"/>
    <w:rsid w:val="009D05E8"/>
    <w:rsid w:val="00BE4AB5"/>
    <w:rsid w:val="00C77736"/>
    <w:rsid w:val="00CB02DE"/>
    <w:rsid w:val="00D13BBB"/>
    <w:rsid w:val="00D32F36"/>
    <w:rsid w:val="00EC3FD7"/>
    <w:rsid w:val="00ED4B14"/>
    <w:rsid w:val="00FF0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C786C2"/>
  <w15:chartTrackingRefBased/>
  <w15:docId w15:val="{1B900B02-F3A8-41A0-AD4C-30E45877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pPr>
      <w:suppressAutoHyphens/>
      <w:spacing w:after="200" w:line="276" w:lineRule="auto"/>
    </w:pPr>
    <w:rPr>
      <w:rFonts w:ascii="Calibri" w:eastAsia="Calibri" w:hAnsi="Calibri"/>
      <w:sz w:val="22"/>
      <w:szCs w:val="22"/>
      <w:lang w:eastAsia="zh-CN"/>
    </w:rPr>
  </w:style>
  <w:style w:type="paragraph" w:styleId="Nadpis2">
    <w:name w:val="heading 2"/>
    <w:basedOn w:val="Normlny"/>
    <w:next w:val="Normlny"/>
    <w:qFormat/>
    <w:pPr>
      <w:keepNext/>
      <w:numPr>
        <w:ilvl w:val="1"/>
        <w:numId w:val="1"/>
      </w:numPr>
      <w:spacing w:before="240" w:after="60"/>
      <w:outlineLvl w:val="1"/>
    </w:pPr>
    <w:rPr>
      <w:rFonts w:ascii="Cambria" w:eastAsia="Times New Roman" w:hAnsi="Cambria"/>
      <w:b/>
      <w:bCs/>
      <w:i/>
      <w:iCs/>
      <w:sz w:val="28"/>
      <w:szCs w:val="28"/>
    </w:rPr>
  </w:style>
  <w:style w:type="paragraph" w:styleId="Nadpis4">
    <w:name w:val="heading 4"/>
    <w:basedOn w:val="Normlny"/>
    <w:next w:val="Zkladntext"/>
    <w:qFormat/>
    <w:pPr>
      <w:numPr>
        <w:ilvl w:val="3"/>
        <w:numId w:val="1"/>
      </w:numPr>
      <w:spacing w:before="280" w:after="280" w:line="240" w:lineRule="auto"/>
      <w:outlineLvl w:val="3"/>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0">
    <w:name w:val="WW8Num4z0"/>
    <w:rPr>
      <w:rFonts w:ascii="Symbol" w:hAnsi="Symbol" w:cs="Symbol"/>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Symbol"/>
      <w:color w:val="auto"/>
    </w:rPr>
  </w:style>
  <w:style w:type="character" w:customStyle="1" w:styleId="WW8Num17z0">
    <w:name w:val="WW8Num17z0"/>
    <w:rPr>
      <w:rFonts w:ascii="Symbol" w:hAnsi="Symbol" w:cs="Symbol"/>
      <w:color w:val="auto"/>
    </w:rPr>
  </w:style>
  <w:style w:type="character" w:customStyle="1" w:styleId="WW8Num18z0">
    <w:name w:val="WW8Num18z0"/>
    <w:rPr>
      <w:rFonts w:ascii="Symbol" w:hAnsi="Symbol" w:cs="Symbol"/>
      <w:color w:val="auto"/>
    </w:rPr>
  </w:style>
  <w:style w:type="character" w:customStyle="1" w:styleId="WW8Num19z0">
    <w:name w:val="WW8Num19z0"/>
    <w:rPr>
      <w:rFonts w:ascii="Symbol" w:hAnsi="Symbol" w:cs="Symbol"/>
      <w:color w:val="auto"/>
    </w:rPr>
  </w:style>
  <w:style w:type="character" w:customStyle="1" w:styleId="WW8Num20z0">
    <w:name w:val="WW8Num20z0"/>
    <w:rPr>
      <w:rFonts w:ascii="Symbol" w:hAnsi="Symbol" w:cs="Symbol"/>
      <w:color w:val="auto"/>
    </w:rPr>
  </w:style>
  <w:style w:type="character" w:customStyle="1" w:styleId="WW8Num21z0">
    <w:name w:val="WW8Num21z0"/>
    <w:rPr>
      <w:rFonts w:ascii="Symbol" w:hAnsi="Symbol" w:cs="Symbol"/>
      <w:color w:val="auto"/>
    </w:rPr>
  </w:style>
  <w:style w:type="character" w:customStyle="1" w:styleId="WW8Num24z0">
    <w:name w:val="WW8Num24z0"/>
    <w:rPr>
      <w:color w:val="auto"/>
    </w:rPr>
  </w:style>
  <w:style w:type="character" w:customStyle="1" w:styleId="WW8Num27z0">
    <w:name w:val="WW8Num27z0"/>
    <w:rPr>
      <w:rFonts w:ascii="Symbol" w:hAnsi="Symbol" w:cs="Symbol"/>
      <w:color w:val="auto"/>
    </w:rPr>
  </w:style>
  <w:style w:type="character" w:customStyle="1" w:styleId="WW8Num28z0">
    <w:name w:val="WW8Num28z0"/>
    <w:rPr>
      <w:rFonts w:ascii="Symbol" w:hAnsi="Symbol" w:cs="Symbol"/>
      <w:color w:val="auto"/>
    </w:rPr>
  </w:style>
  <w:style w:type="character" w:customStyle="1" w:styleId="WW8Num30z0">
    <w:name w:val="WW8Num30z0"/>
    <w:rPr>
      <w:rFonts w:ascii="Symbol" w:hAnsi="Symbol" w:cs="Symbol"/>
      <w:color w:val="auto"/>
    </w:rPr>
  </w:style>
  <w:style w:type="character" w:customStyle="1" w:styleId="WW8Num31z0">
    <w:name w:val="WW8Num31z0"/>
    <w:rPr>
      <w:rFonts w:ascii="Symbol" w:hAnsi="Symbol" w:cs="Symbol"/>
      <w:color w:val="auto"/>
    </w:rPr>
  </w:style>
  <w:style w:type="character" w:customStyle="1" w:styleId="WW8Num35z0">
    <w:name w:val="WW8Num35z0"/>
    <w:rPr>
      <w:rFonts w:ascii="Symbol" w:hAnsi="Symbol" w:cs="Symbol"/>
      <w:color w:val="auto"/>
    </w:rPr>
  </w:style>
  <w:style w:type="character" w:customStyle="1" w:styleId="WW8Num36z0">
    <w:name w:val="WW8Num36z0"/>
    <w:rPr>
      <w:rFonts w:ascii="Symbol" w:hAnsi="Symbol" w:cs="Symbol"/>
      <w:color w:val="auto"/>
    </w:rPr>
  </w:style>
  <w:style w:type="character" w:customStyle="1" w:styleId="WW8Num37z0">
    <w:name w:val="WW8Num37z0"/>
    <w:rPr>
      <w:rFonts w:ascii="Symbol" w:hAnsi="Symbol" w:cs="Symbol"/>
      <w:color w:val="auto"/>
    </w:rPr>
  </w:style>
  <w:style w:type="character" w:customStyle="1" w:styleId="WW8Num41z0">
    <w:name w:val="WW8Num41z0"/>
    <w:rPr>
      <w:rFonts w:ascii="Symbol" w:hAnsi="Symbol" w:cs="Symbol"/>
      <w:color w:val="auto"/>
    </w:rPr>
  </w:style>
  <w:style w:type="character" w:customStyle="1" w:styleId="Absatz-Standardschriftart">
    <w:name w:val="Absatz-Standardschriftart"/>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6z0">
    <w:name w:val="WW8Num6z0"/>
    <w:rPr>
      <w:rFonts w:ascii="Symbol" w:hAnsi="Symbol" w:cs="Symbol"/>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3z0">
    <w:name w:val="WW8Num23z0"/>
    <w:rPr>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4z0">
    <w:name w:val="WW8Num34z0"/>
    <w:rPr>
      <w:rFonts w:ascii="Symbol" w:hAnsi="Symbol" w:cs="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Predvolenpsmoodseku1">
    <w:name w:val="Predvolené písmo odseku1"/>
  </w:style>
  <w:style w:type="character" w:customStyle="1" w:styleId="Nadpis4Char">
    <w:name w:val="Nadpis 4 Char"/>
    <w:rPr>
      <w:rFonts w:ascii="Times New Roman" w:eastAsia="Times New Roman" w:hAnsi="Times New Roman" w:cs="Times New Roman"/>
      <w:b/>
      <w:bCs/>
      <w:sz w:val="24"/>
      <w:szCs w:val="24"/>
    </w:rPr>
  </w:style>
  <w:style w:type="character" w:customStyle="1" w:styleId="HlavikaChar">
    <w:name w:val="Hlavička Char"/>
    <w:rPr>
      <w:sz w:val="22"/>
      <w:szCs w:val="22"/>
    </w:rPr>
  </w:style>
  <w:style w:type="character" w:customStyle="1" w:styleId="PtaChar">
    <w:name w:val="Päta Char"/>
    <w:uiPriority w:val="99"/>
    <w:rPr>
      <w:sz w:val="22"/>
      <w:szCs w:val="22"/>
    </w:rPr>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Lucida Sans Unicode"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styleId="Normlnywebov">
    <w:name w:val="Normal (Web)"/>
    <w:basedOn w:val="Normlny"/>
    <w:pPr>
      <w:spacing w:before="280" w:after="280" w:line="240" w:lineRule="auto"/>
    </w:pPr>
    <w:rPr>
      <w:rFonts w:ascii="Times New Roman" w:eastAsia="Times New Roman" w:hAnsi="Times New Roman"/>
      <w:sz w:val="24"/>
      <w:szCs w:val="24"/>
    </w:rPr>
  </w:style>
  <w:style w:type="paragraph" w:styleId="Hlavika">
    <w:name w:val="header"/>
    <w:basedOn w:val="Normlny"/>
    <w:pPr>
      <w:tabs>
        <w:tab w:val="center" w:pos="4536"/>
        <w:tab w:val="right" w:pos="9072"/>
      </w:tabs>
    </w:pPr>
  </w:style>
  <w:style w:type="paragraph" w:styleId="Pta">
    <w:name w:val="footer"/>
    <w:basedOn w:val="Normlny"/>
    <w:uiPriority w:val="99"/>
    <w:pPr>
      <w:tabs>
        <w:tab w:val="center" w:pos="4536"/>
        <w:tab w:val="right" w:pos="9072"/>
      </w:tabs>
    </w:pPr>
  </w:style>
  <w:style w:type="paragraph" w:styleId="Odsekzoznamu">
    <w:name w:val="List Paragraph"/>
    <w:basedOn w:val="Normlny"/>
    <w:qFormat/>
    <w:pPr>
      <w:ind w:left="708"/>
    </w:pPr>
  </w:style>
  <w:style w:type="paragraph" w:customStyle="1" w:styleId="Normlny1">
    <w:name w:val="Normálny1"/>
    <w:pPr>
      <w:suppressAutoHyphens/>
      <w:autoSpaceDE w:val="0"/>
    </w:pPr>
    <w:rPr>
      <w:rFonts w:eastAsia="Calibri"/>
      <w:color w:val="000000"/>
      <w:sz w:val="24"/>
      <w:szCs w:val="24"/>
      <w:lang w:eastAsia="zh-CN"/>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Bezmezer">
    <w:name w:val="Bez mezer"/>
    <w:pPr>
      <w:suppressAutoHyphens/>
    </w:pPr>
    <w:rPr>
      <w:rFonts w:ascii="Calibri" w:eastAsia="Calibri" w:hAnsi="Calibri" w:cs="Calibri"/>
      <w:sz w:val="22"/>
      <w:szCs w:val="22"/>
      <w:lang w:eastAsia="zh-CN"/>
    </w:rPr>
  </w:style>
  <w:style w:type="paragraph" w:customStyle="1" w:styleId="Predformtovantext">
    <w:name w:val="Predformátovaný text"/>
    <w:basedOn w:val="Normlny"/>
    <w:rsid w:val="00242C96"/>
    <w:pPr>
      <w:widowControl w:val="0"/>
      <w:overflowPunct w:val="0"/>
      <w:autoSpaceDE w:val="0"/>
      <w:spacing w:after="0" w:line="240" w:lineRule="auto"/>
    </w:pPr>
    <w:rPr>
      <w:rFonts w:ascii="Courier New" w:eastAsia="Courier New" w:hAnsi="Courier New" w:cs="Courier New"/>
      <w:kern w:val="1"/>
      <w:sz w:val="20"/>
      <w:szCs w:val="20"/>
    </w:rPr>
  </w:style>
  <w:style w:type="paragraph" w:styleId="Textbubliny">
    <w:name w:val="Balloon Text"/>
    <w:basedOn w:val="Normlny"/>
    <w:link w:val="TextbublinyChar"/>
    <w:uiPriority w:val="99"/>
    <w:semiHidden/>
    <w:unhideWhenUsed/>
    <w:rsid w:val="002560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6091"/>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8648</Words>
  <Characters>49296</Characters>
  <Application>Microsoft Office Word</Application>
  <DocSecurity>0</DocSecurity>
  <Lines>410</Lines>
  <Paragraphs>115</Paragraphs>
  <ScaleCrop>false</ScaleCrop>
  <HeadingPairs>
    <vt:vector size="2" baseType="variant">
      <vt:variant>
        <vt:lpstr>Názov</vt:lpstr>
      </vt:variant>
      <vt:variant>
        <vt:i4>1</vt:i4>
      </vt:variant>
    </vt:vector>
  </HeadingPairs>
  <TitlesOfParts>
    <vt:vector size="1" baseType="lpstr">
      <vt:lpstr/>
    </vt:vector>
  </TitlesOfParts>
  <Company>CNL</Company>
  <LinksUpToDate>false</LinksUpToDate>
  <CharactersWithSpaces>57829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cp:lastModifiedBy>Waldorfska Skola Kosice</cp:lastModifiedBy>
  <cp:revision>2</cp:revision>
  <cp:lastPrinted>2016-11-25T11:49:00Z</cp:lastPrinted>
  <dcterms:created xsi:type="dcterms:W3CDTF">2017-11-23T09:51:00Z</dcterms:created>
  <dcterms:modified xsi:type="dcterms:W3CDTF">2017-11-23T09:51:00Z</dcterms:modified>
</cp:coreProperties>
</file>